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EEF8" w14:textId="5717C98B" w:rsidR="00434642" w:rsidRPr="0071278B" w:rsidRDefault="002D5BD4" w:rsidP="00434642">
      <w:pPr>
        <w:jc w:val="center"/>
        <w:rPr>
          <w:rFonts w:ascii="Arial" w:hAnsi="Arial" w:cs="Arial"/>
          <w:b/>
          <w:sz w:val="22"/>
          <w:szCs w:val="22"/>
        </w:rPr>
      </w:pPr>
      <w:r w:rsidRPr="0071278B">
        <w:rPr>
          <w:rFonts w:ascii="Arial" w:hAnsi="Arial" w:cs="Arial"/>
          <w:noProof/>
          <w:sz w:val="22"/>
          <w:szCs w:val="22"/>
          <w:lang w:eastAsia="en-GB"/>
        </w:rPr>
        <w:drawing>
          <wp:anchor distT="0" distB="0" distL="114300" distR="114300" simplePos="0" relativeHeight="251658240" behindDoc="1" locked="0" layoutInCell="1" allowOverlap="1" wp14:anchorId="1852F13C" wp14:editId="469BCB3D">
            <wp:simplePos x="0" y="0"/>
            <wp:positionH relativeFrom="column">
              <wp:posOffset>-136525</wp:posOffset>
            </wp:positionH>
            <wp:positionV relativeFrom="paragraph">
              <wp:posOffset>170815</wp:posOffset>
            </wp:positionV>
            <wp:extent cx="1419225" cy="685800"/>
            <wp:effectExtent l="0" t="0" r="9525" b="0"/>
            <wp:wrapNone/>
            <wp:docPr id="2" name="Picture 3" descr="BUL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_LOGO_POS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7E34C" w14:textId="77777777" w:rsidR="00941EFE" w:rsidRPr="0071278B" w:rsidRDefault="00941EFE" w:rsidP="00434642">
      <w:pPr>
        <w:jc w:val="center"/>
        <w:rPr>
          <w:rFonts w:ascii="Arial" w:hAnsi="Arial" w:cs="Arial"/>
          <w:b/>
          <w:sz w:val="22"/>
          <w:szCs w:val="22"/>
        </w:rPr>
      </w:pPr>
    </w:p>
    <w:p w14:paraId="1852EF29" w14:textId="3AB89ACF" w:rsidR="00C91CD5" w:rsidRPr="0071278B" w:rsidRDefault="00C91CD5" w:rsidP="00434642">
      <w:pPr>
        <w:jc w:val="center"/>
        <w:rPr>
          <w:rFonts w:ascii="Arial" w:hAnsi="Arial" w:cs="Arial"/>
          <w:b/>
          <w:sz w:val="22"/>
          <w:szCs w:val="22"/>
        </w:rPr>
      </w:pPr>
    </w:p>
    <w:p w14:paraId="1852EF2A" w14:textId="77777777" w:rsidR="00C91CD5" w:rsidRPr="0071278B" w:rsidRDefault="00C91CD5" w:rsidP="00434642">
      <w:pPr>
        <w:jc w:val="center"/>
        <w:rPr>
          <w:rFonts w:ascii="Arial" w:hAnsi="Arial" w:cs="Arial"/>
          <w:b/>
          <w:sz w:val="28"/>
          <w:szCs w:val="22"/>
        </w:rPr>
      </w:pPr>
    </w:p>
    <w:p w14:paraId="237D2261" w14:textId="77777777" w:rsidR="0071278B" w:rsidRDefault="0071278B" w:rsidP="00C91CD5">
      <w:pPr>
        <w:rPr>
          <w:rFonts w:ascii="Arial" w:hAnsi="Arial" w:cs="Arial"/>
          <w:b/>
          <w:sz w:val="28"/>
          <w:szCs w:val="22"/>
        </w:rPr>
      </w:pPr>
    </w:p>
    <w:p w14:paraId="1852EF2B" w14:textId="261234B7" w:rsidR="00434642" w:rsidRPr="0071278B" w:rsidRDefault="00434642" w:rsidP="00C91CD5">
      <w:pPr>
        <w:rPr>
          <w:rFonts w:ascii="Arial" w:hAnsi="Arial" w:cs="Arial"/>
          <w:b/>
          <w:sz w:val="28"/>
          <w:szCs w:val="22"/>
        </w:rPr>
      </w:pPr>
      <w:r w:rsidRPr="0071278B">
        <w:rPr>
          <w:rFonts w:ascii="Arial" w:hAnsi="Arial" w:cs="Arial"/>
          <w:b/>
          <w:sz w:val="28"/>
          <w:szCs w:val="22"/>
        </w:rPr>
        <w:t xml:space="preserve">Programme Specification for </w:t>
      </w:r>
      <w:r w:rsidR="002A5C03" w:rsidRPr="0071278B">
        <w:rPr>
          <w:rFonts w:ascii="Arial" w:hAnsi="Arial" w:cs="Arial"/>
          <w:b/>
          <w:sz w:val="28"/>
          <w:szCs w:val="22"/>
        </w:rPr>
        <w:t xml:space="preserve">Postgraduate </w:t>
      </w:r>
      <w:r w:rsidRPr="0071278B">
        <w:rPr>
          <w:rFonts w:ascii="Arial" w:hAnsi="Arial" w:cs="Arial"/>
          <w:b/>
          <w:sz w:val="28"/>
          <w:szCs w:val="22"/>
        </w:rPr>
        <w:t xml:space="preserve">Programme Leading to: </w:t>
      </w:r>
    </w:p>
    <w:p w14:paraId="1852EF2C" w14:textId="77777777" w:rsidR="00434642" w:rsidRPr="0071278B" w:rsidRDefault="00434642" w:rsidP="00C91CD5">
      <w:pPr>
        <w:rPr>
          <w:rFonts w:ascii="Arial" w:hAnsi="Arial" w:cs="Arial"/>
          <w:b/>
          <w:sz w:val="28"/>
          <w:szCs w:val="22"/>
        </w:rPr>
      </w:pPr>
      <w:r w:rsidRPr="0071278B">
        <w:rPr>
          <w:rFonts w:ascii="Arial" w:hAnsi="Arial" w:cs="Arial"/>
          <w:b/>
          <w:sz w:val="28"/>
          <w:szCs w:val="22"/>
        </w:rPr>
        <w:t xml:space="preserve">Award Title(s) </w:t>
      </w:r>
    </w:p>
    <w:p w14:paraId="1852EF2D" w14:textId="77777777" w:rsidR="00434642" w:rsidRPr="0071278B" w:rsidRDefault="00434642" w:rsidP="00434642">
      <w:pPr>
        <w:jc w:val="center"/>
        <w:rPr>
          <w:rFonts w:ascii="Arial" w:hAnsi="Arial" w:cs="Arial"/>
          <w:b/>
          <w:bCs/>
          <w:sz w:val="22"/>
          <w:szCs w:val="22"/>
        </w:rPr>
      </w:pPr>
    </w:p>
    <w:p w14:paraId="1852EF2E" w14:textId="252DF64D" w:rsidR="00434642" w:rsidRPr="0071278B" w:rsidRDefault="00434642" w:rsidP="00F84A97">
      <w:pPr>
        <w:rPr>
          <w:rFonts w:ascii="Arial" w:hAnsi="Arial" w:cs="Arial"/>
          <w:i/>
          <w:iCs/>
          <w:sz w:val="22"/>
          <w:szCs w:val="22"/>
        </w:rPr>
      </w:pPr>
      <w:r w:rsidRPr="0071278B">
        <w:rPr>
          <w:rFonts w:ascii="Arial" w:hAnsi="Arial" w:cs="Arial"/>
          <w:i/>
          <w:iCs/>
          <w:sz w:val="22"/>
          <w:szCs w:val="22"/>
        </w:rPr>
        <w:t xml:space="preserve">Applicable for all postgraduate students </w:t>
      </w:r>
      <w:r w:rsidRPr="0071278B">
        <w:rPr>
          <w:rFonts w:ascii="Arial" w:hAnsi="Arial" w:cs="Arial"/>
          <w:bCs/>
          <w:i/>
          <w:iCs/>
          <w:sz w:val="22"/>
          <w:szCs w:val="22"/>
        </w:rPr>
        <w:t>starting</w:t>
      </w:r>
      <w:r w:rsidRPr="0071278B">
        <w:rPr>
          <w:rFonts w:ascii="Arial" w:hAnsi="Arial" w:cs="Arial"/>
          <w:i/>
          <w:iCs/>
          <w:sz w:val="22"/>
          <w:szCs w:val="22"/>
        </w:rPr>
        <w:t xml:space="preserve"> </w:t>
      </w:r>
      <w:r w:rsidR="009D71CF" w:rsidRPr="0071278B">
        <w:rPr>
          <w:rFonts w:ascii="Arial" w:hAnsi="Arial" w:cs="Arial"/>
          <w:i/>
          <w:iCs/>
          <w:sz w:val="22"/>
          <w:szCs w:val="22"/>
        </w:rPr>
        <w:t>in</w:t>
      </w:r>
      <w:r w:rsidRPr="0071278B">
        <w:rPr>
          <w:rFonts w:ascii="Arial" w:hAnsi="Arial" w:cs="Arial"/>
          <w:i/>
          <w:iCs/>
          <w:sz w:val="22"/>
          <w:szCs w:val="22"/>
        </w:rPr>
        <w:t xml:space="preserve"> </w:t>
      </w:r>
      <w:r w:rsidR="006B2FBF" w:rsidRPr="0071278B">
        <w:rPr>
          <w:rFonts w:ascii="Arial" w:hAnsi="Arial" w:cs="Arial"/>
          <w:i/>
          <w:iCs/>
          <w:sz w:val="22"/>
          <w:szCs w:val="22"/>
        </w:rPr>
        <w:t>[insert year]</w:t>
      </w:r>
    </w:p>
    <w:p w14:paraId="1852EF2F" w14:textId="77777777" w:rsidR="00434642" w:rsidRPr="0071278B" w:rsidRDefault="00434642" w:rsidP="00434642">
      <w:pPr>
        <w:jc w:val="center"/>
        <w:rPr>
          <w:rFonts w:ascii="Arial" w:hAnsi="Arial" w:cs="Arial"/>
          <w:i/>
          <w:iCs/>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152"/>
        <w:gridCol w:w="7229"/>
        <w:gridCol w:w="1417"/>
      </w:tblGrid>
      <w:tr w:rsidR="00434642" w:rsidRPr="00B02E0D" w14:paraId="1852EF35" w14:textId="77777777" w:rsidTr="002C0011">
        <w:tc>
          <w:tcPr>
            <w:tcW w:w="1083" w:type="dxa"/>
            <w:shd w:val="clear" w:color="auto" w:fill="EAF1DD" w:themeFill="accent3" w:themeFillTint="33"/>
          </w:tcPr>
          <w:p w14:paraId="1852EF30" w14:textId="77777777" w:rsidR="00434642" w:rsidRPr="00B02E0D" w:rsidRDefault="00434642" w:rsidP="00434642">
            <w:pPr>
              <w:pStyle w:val="Footer"/>
              <w:tabs>
                <w:tab w:val="clear" w:pos="4153"/>
                <w:tab w:val="clear" w:pos="8306"/>
              </w:tabs>
              <w:rPr>
                <w:rFonts w:ascii="Arial" w:hAnsi="Arial" w:cs="Arial"/>
                <w:szCs w:val="22"/>
                <w:u w:val="single"/>
                <w:lang w:val="en-GB"/>
              </w:rPr>
            </w:pPr>
            <w:r w:rsidRPr="00B02E0D">
              <w:rPr>
                <w:rFonts w:ascii="Arial" w:hAnsi="Arial" w:cs="Arial"/>
                <w:szCs w:val="22"/>
                <w:u w:val="single"/>
                <w:lang w:val="en-GB"/>
              </w:rPr>
              <w:t>Version No.</w:t>
            </w:r>
          </w:p>
          <w:p w14:paraId="1852EF31" w14:textId="77777777" w:rsidR="00434642" w:rsidRPr="00B02E0D" w:rsidRDefault="00434642" w:rsidP="00434642">
            <w:pPr>
              <w:pStyle w:val="Footer"/>
              <w:tabs>
                <w:tab w:val="clear" w:pos="4153"/>
                <w:tab w:val="clear" w:pos="8306"/>
              </w:tabs>
              <w:rPr>
                <w:rFonts w:ascii="Arial" w:hAnsi="Arial" w:cs="Arial"/>
                <w:szCs w:val="22"/>
                <w:u w:val="single"/>
                <w:lang w:val="en-GB"/>
              </w:rPr>
            </w:pPr>
          </w:p>
        </w:tc>
        <w:tc>
          <w:tcPr>
            <w:tcW w:w="1152" w:type="dxa"/>
            <w:shd w:val="clear" w:color="auto" w:fill="EAF1DD" w:themeFill="accent3" w:themeFillTint="33"/>
          </w:tcPr>
          <w:p w14:paraId="1852EF32" w14:textId="77777777" w:rsidR="00434642" w:rsidRPr="00B02E0D" w:rsidRDefault="00434642" w:rsidP="00434642">
            <w:pPr>
              <w:pStyle w:val="Footer"/>
              <w:tabs>
                <w:tab w:val="clear" w:pos="4153"/>
                <w:tab w:val="clear" w:pos="8306"/>
              </w:tabs>
              <w:rPr>
                <w:rFonts w:ascii="Arial" w:hAnsi="Arial" w:cs="Arial"/>
                <w:szCs w:val="22"/>
                <w:u w:val="single"/>
                <w:lang w:val="en-GB"/>
              </w:rPr>
            </w:pPr>
            <w:r w:rsidRPr="00B02E0D">
              <w:rPr>
                <w:rFonts w:ascii="Arial" w:hAnsi="Arial" w:cs="Arial"/>
                <w:szCs w:val="22"/>
                <w:u w:val="single"/>
                <w:lang w:val="en-GB"/>
              </w:rPr>
              <w:t>Date</w:t>
            </w:r>
          </w:p>
        </w:tc>
        <w:tc>
          <w:tcPr>
            <w:tcW w:w="7229" w:type="dxa"/>
            <w:shd w:val="clear" w:color="auto" w:fill="EAF1DD" w:themeFill="accent3" w:themeFillTint="33"/>
          </w:tcPr>
          <w:p w14:paraId="1852EF33" w14:textId="254FE3FF" w:rsidR="00434642" w:rsidRPr="00B02E0D" w:rsidRDefault="00FA43B5" w:rsidP="00434642">
            <w:pPr>
              <w:pStyle w:val="Footer"/>
              <w:tabs>
                <w:tab w:val="clear" w:pos="4153"/>
                <w:tab w:val="clear" w:pos="8306"/>
              </w:tabs>
              <w:rPr>
                <w:rFonts w:ascii="Arial" w:hAnsi="Arial" w:cs="Arial"/>
                <w:szCs w:val="22"/>
                <w:u w:val="single"/>
                <w:lang w:val="en-GB"/>
              </w:rPr>
            </w:pPr>
            <w:r w:rsidRPr="00B02E0D">
              <w:rPr>
                <w:rFonts w:ascii="Arial" w:hAnsi="Arial" w:cs="Arial"/>
                <w:szCs w:val="22"/>
                <w:u w:val="single"/>
                <w:lang w:val="en-GB"/>
              </w:rPr>
              <w:t>Notes – QUALITY ASSURANCE</w:t>
            </w:r>
            <w:r w:rsidR="00434642" w:rsidRPr="00B02E0D">
              <w:rPr>
                <w:rFonts w:ascii="Arial" w:hAnsi="Arial" w:cs="Arial"/>
                <w:szCs w:val="22"/>
                <w:u w:val="single"/>
                <w:lang w:val="en-GB"/>
              </w:rPr>
              <w:t xml:space="preserve"> USE ONLY</w:t>
            </w:r>
          </w:p>
        </w:tc>
        <w:tc>
          <w:tcPr>
            <w:tcW w:w="1417" w:type="dxa"/>
            <w:shd w:val="clear" w:color="auto" w:fill="EAF1DD" w:themeFill="accent3" w:themeFillTint="33"/>
          </w:tcPr>
          <w:p w14:paraId="1852EF34" w14:textId="0491A170" w:rsidR="00434642" w:rsidRPr="00B02E0D" w:rsidRDefault="00BE1E23" w:rsidP="00434642">
            <w:pPr>
              <w:pStyle w:val="Footer"/>
              <w:tabs>
                <w:tab w:val="clear" w:pos="4153"/>
                <w:tab w:val="clear" w:pos="8306"/>
              </w:tabs>
              <w:rPr>
                <w:rFonts w:ascii="Arial" w:hAnsi="Arial" w:cs="Arial"/>
                <w:szCs w:val="22"/>
                <w:u w:val="single"/>
                <w:lang w:val="en-GB"/>
              </w:rPr>
            </w:pPr>
            <w:r w:rsidRPr="00B02E0D">
              <w:rPr>
                <w:rFonts w:ascii="Arial" w:hAnsi="Arial" w:cs="Arial"/>
                <w:szCs w:val="22"/>
                <w:u w:val="single"/>
                <w:lang w:val="en-GB"/>
              </w:rPr>
              <w:t>QA</w:t>
            </w:r>
          </w:p>
        </w:tc>
      </w:tr>
      <w:tr w:rsidR="00434642" w:rsidRPr="00B02E0D" w14:paraId="1852EF3A" w14:textId="77777777" w:rsidTr="002C0011">
        <w:tc>
          <w:tcPr>
            <w:tcW w:w="1083" w:type="dxa"/>
            <w:shd w:val="clear" w:color="auto" w:fill="EAF1DD" w:themeFill="accent3" w:themeFillTint="33"/>
          </w:tcPr>
          <w:p w14:paraId="1852EF36"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c>
          <w:tcPr>
            <w:tcW w:w="1152" w:type="dxa"/>
            <w:shd w:val="clear" w:color="auto" w:fill="EAF1DD" w:themeFill="accent3" w:themeFillTint="33"/>
          </w:tcPr>
          <w:p w14:paraId="1852EF37"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c>
          <w:tcPr>
            <w:tcW w:w="7229" w:type="dxa"/>
            <w:shd w:val="clear" w:color="auto" w:fill="EAF1DD" w:themeFill="accent3" w:themeFillTint="33"/>
          </w:tcPr>
          <w:p w14:paraId="1852EF38"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c>
          <w:tcPr>
            <w:tcW w:w="1417" w:type="dxa"/>
            <w:shd w:val="clear" w:color="auto" w:fill="EAF1DD" w:themeFill="accent3" w:themeFillTint="33"/>
          </w:tcPr>
          <w:p w14:paraId="1852EF39"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r>
      <w:tr w:rsidR="00434642" w:rsidRPr="00B02E0D" w14:paraId="1852EF3F" w14:textId="77777777" w:rsidTr="002C0011">
        <w:tc>
          <w:tcPr>
            <w:tcW w:w="1083" w:type="dxa"/>
            <w:shd w:val="clear" w:color="auto" w:fill="EAF1DD" w:themeFill="accent3" w:themeFillTint="33"/>
          </w:tcPr>
          <w:p w14:paraId="1852EF3B"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c>
          <w:tcPr>
            <w:tcW w:w="1152" w:type="dxa"/>
            <w:shd w:val="clear" w:color="auto" w:fill="EAF1DD" w:themeFill="accent3" w:themeFillTint="33"/>
          </w:tcPr>
          <w:p w14:paraId="1852EF3C"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c>
          <w:tcPr>
            <w:tcW w:w="7229" w:type="dxa"/>
            <w:shd w:val="clear" w:color="auto" w:fill="EAF1DD" w:themeFill="accent3" w:themeFillTint="33"/>
          </w:tcPr>
          <w:p w14:paraId="1852EF3D"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c>
          <w:tcPr>
            <w:tcW w:w="1417" w:type="dxa"/>
            <w:shd w:val="clear" w:color="auto" w:fill="EAF1DD" w:themeFill="accent3" w:themeFillTint="33"/>
          </w:tcPr>
          <w:p w14:paraId="1852EF3E"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r>
      <w:tr w:rsidR="00434642" w:rsidRPr="00B02E0D" w14:paraId="1852EF44" w14:textId="77777777" w:rsidTr="002C0011">
        <w:tc>
          <w:tcPr>
            <w:tcW w:w="1083" w:type="dxa"/>
            <w:shd w:val="clear" w:color="auto" w:fill="EAF1DD" w:themeFill="accent3" w:themeFillTint="33"/>
          </w:tcPr>
          <w:p w14:paraId="1852EF40"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c>
          <w:tcPr>
            <w:tcW w:w="1152" w:type="dxa"/>
            <w:shd w:val="clear" w:color="auto" w:fill="EAF1DD" w:themeFill="accent3" w:themeFillTint="33"/>
          </w:tcPr>
          <w:p w14:paraId="1852EF41"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c>
          <w:tcPr>
            <w:tcW w:w="7229" w:type="dxa"/>
            <w:shd w:val="clear" w:color="auto" w:fill="EAF1DD" w:themeFill="accent3" w:themeFillTint="33"/>
          </w:tcPr>
          <w:p w14:paraId="1852EF42"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c>
          <w:tcPr>
            <w:tcW w:w="1417" w:type="dxa"/>
            <w:shd w:val="clear" w:color="auto" w:fill="EAF1DD" w:themeFill="accent3" w:themeFillTint="33"/>
          </w:tcPr>
          <w:p w14:paraId="1852EF43"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r>
      <w:tr w:rsidR="00434642" w:rsidRPr="00B02E0D" w14:paraId="1852EF49" w14:textId="77777777" w:rsidTr="002C0011">
        <w:tc>
          <w:tcPr>
            <w:tcW w:w="1083" w:type="dxa"/>
            <w:shd w:val="clear" w:color="auto" w:fill="EAF1DD" w:themeFill="accent3" w:themeFillTint="33"/>
          </w:tcPr>
          <w:p w14:paraId="1852EF45"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c>
          <w:tcPr>
            <w:tcW w:w="1152" w:type="dxa"/>
            <w:shd w:val="clear" w:color="auto" w:fill="EAF1DD" w:themeFill="accent3" w:themeFillTint="33"/>
          </w:tcPr>
          <w:p w14:paraId="1852EF46"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c>
          <w:tcPr>
            <w:tcW w:w="7229" w:type="dxa"/>
            <w:shd w:val="clear" w:color="auto" w:fill="EAF1DD" w:themeFill="accent3" w:themeFillTint="33"/>
          </w:tcPr>
          <w:p w14:paraId="1852EF47"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c>
          <w:tcPr>
            <w:tcW w:w="1417" w:type="dxa"/>
            <w:shd w:val="clear" w:color="auto" w:fill="EAF1DD" w:themeFill="accent3" w:themeFillTint="33"/>
          </w:tcPr>
          <w:p w14:paraId="1852EF48" w14:textId="77777777" w:rsidR="00434642" w:rsidRPr="00B02E0D" w:rsidRDefault="00434642" w:rsidP="00434642">
            <w:pPr>
              <w:pStyle w:val="Footer"/>
              <w:tabs>
                <w:tab w:val="clear" w:pos="4153"/>
                <w:tab w:val="clear" w:pos="8306"/>
              </w:tabs>
              <w:rPr>
                <w:rFonts w:ascii="Arial" w:hAnsi="Arial" w:cs="Arial"/>
                <w:i/>
                <w:szCs w:val="22"/>
                <w:u w:val="single"/>
                <w:lang w:val="en-GB"/>
              </w:rPr>
            </w:pPr>
          </w:p>
        </w:tc>
      </w:tr>
    </w:tbl>
    <w:p w14:paraId="1852EF4A" w14:textId="77777777" w:rsidR="00434642" w:rsidRPr="0071278B" w:rsidRDefault="00434642">
      <w:pPr>
        <w:jc w:val="center"/>
        <w:rPr>
          <w:rFonts w:ascii="Arial" w:hAnsi="Arial" w:cs="Arial"/>
          <w:b/>
          <w:bCs/>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945"/>
      </w:tblGrid>
      <w:tr w:rsidR="00434642" w:rsidRPr="0071278B" w14:paraId="1852EF4D" w14:textId="77777777" w:rsidTr="002C0011">
        <w:trPr>
          <w:trHeight w:val="452"/>
        </w:trPr>
        <w:tc>
          <w:tcPr>
            <w:tcW w:w="10881" w:type="dxa"/>
            <w:gridSpan w:val="2"/>
            <w:tcBorders>
              <w:bottom w:val="single" w:sz="2" w:space="0" w:color="auto"/>
            </w:tcBorders>
            <w:shd w:val="clear" w:color="auto" w:fill="00325B"/>
          </w:tcPr>
          <w:p w14:paraId="1852EF4B" w14:textId="77777777" w:rsidR="00434642" w:rsidRPr="0071278B" w:rsidRDefault="00434642">
            <w:pPr>
              <w:pStyle w:val="Header"/>
              <w:tabs>
                <w:tab w:val="clear" w:pos="4153"/>
                <w:tab w:val="clear" w:pos="8306"/>
              </w:tabs>
              <w:jc w:val="center"/>
              <w:rPr>
                <w:rFonts w:ascii="Arial" w:hAnsi="Arial" w:cs="Arial"/>
                <w:b/>
                <w:sz w:val="22"/>
                <w:szCs w:val="22"/>
                <w:lang w:val="en-GB"/>
              </w:rPr>
            </w:pPr>
          </w:p>
          <w:p w14:paraId="1852EF4C" w14:textId="3A2C71A0" w:rsidR="00434642" w:rsidRPr="0071278B" w:rsidRDefault="001733F0" w:rsidP="001733F0">
            <w:pPr>
              <w:pStyle w:val="Header"/>
              <w:tabs>
                <w:tab w:val="clear" w:pos="4153"/>
                <w:tab w:val="clear" w:pos="8306"/>
              </w:tabs>
              <w:spacing w:after="120"/>
              <w:jc w:val="center"/>
              <w:rPr>
                <w:rFonts w:ascii="Arial" w:hAnsi="Arial" w:cs="Arial"/>
                <w:b/>
                <w:sz w:val="22"/>
                <w:szCs w:val="22"/>
                <w:lang w:val="en-US"/>
              </w:rPr>
            </w:pPr>
            <w:r w:rsidRPr="0071278B">
              <w:rPr>
                <w:rFonts w:ascii="Arial" w:hAnsi="Arial" w:cs="Arial"/>
                <w:b/>
                <w:sz w:val="22"/>
                <w:szCs w:val="22"/>
                <w:lang w:val="en-US"/>
              </w:rPr>
              <w:t xml:space="preserve">Postgraduate Taught </w:t>
            </w:r>
            <w:r w:rsidR="00E778C9" w:rsidRPr="0071278B">
              <w:rPr>
                <w:rFonts w:ascii="Arial" w:hAnsi="Arial" w:cs="Arial"/>
                <w:b/>
                <w:sz w:val="22"/>
                <w:szCs w:val="22"/>
                <w:lang w:val="en-US"/>
              </w:rPr>
              <w:t xml:space="preserve"> </w:t>
            </w:r>
            <w:r w:rsidR="00317528" w:rsidRPr="0071278B">
              <w:rPr>
                <w:rFonts w:ascii="Arial" w:hAnsi="Arial" w:cs="Arial"/>
                <w:b/>
                <w:sz w:val="22"/>
                <w:szCs w:val="22"/>
                <w:lang w:val="en-US"/>
              </w:rPr>
              <w:t>P</w:t>
            </w:r>
            <w:r w:rsidR="00E778C9" w:rsidRPr="0071278B">
              <w:rPr>
                <w:rFonts w:ascii="Arial" w:hAnsi="Arial" w:cs="Arial"/>
                <w:b/>
                <w:sz w:val="22"/>
                <w:szCs w:val="22"/>
                <w:lang w:val="en-US"/>
              </w:rPr>
              <w:t xml:space="preserve">rogramme </w:t>
            </w:r>
          </w:p>
        </w:tc>
      </w:tr>
      <w:tr w:rsidR="00434642" w:rsidRPr="0071278B" w14:paraId="1852EF51" w14:textId="77777777" w:rsidTr="00474047">
        <w:trPr>
          <w:trHeight w:val="251"/>
        </w:trPr>
        <w:tc>
          <w:tcPr>
            <w:tcW w:w="3936" w:type="dxa"/>
            <w:tcBorders>
              <w:top w:val="single" w:sz="2" w:space="0" w:color="auto"/>
              <w:left w:val="single" w:sz="2" w:space="0" w:color="auto"/>
              <w:bottom w:val="single" w:sz="2" w:space="0" w:color="auto"/>
              <w:right w:val="single" w:sz="2" w:space="0" w:color="auto"/>
            </w:tcBorders>
          </w:tcPr>
          <w:p w14:paraId="1852EF4E" w14:textId="77777777" w:rsidR="00434642" w:rsidRPr="0071278B" w:rsidRDefault="00434642" w:rsidP="00434642">
            <w:pPr>
              <w:tabs>
                <w:tab w:val="left" w:pos="5088"/>
              </w:tabs>
              <w:autoSpaceDE w:val="0"/>
              <w:autoSpaceDN w:val="0"/>
              <w:adjustRightInd w:val="0"/>
              <w:rPr>
                <w:rFonts w:ascii="Arial" w:hAnsi="Arial" w:cs="Arial"/>
                <w:sz w:val="22"/>
                <w:szCs w:val="22"/>
                <w:lang w:val="en-US"/>
              </w:rPr>
            </w:pPr>
            <w:r w:rsidRPr="0071278B">
              <w:rPr>
                <w:rFonts w:ascii="Arial" w:hAnsi="Arial" w:cs="Arial"/>
                <w:sz w:val="22"/>
                <w:szCs w:val="22"/>
                <w:lang w:val="en-US"/>
              </w:rPr>
              <w:t>1. Awarding institution</w:t>
            </w:r>
          </w:p>
        </w:tc>
        <w:tc>
          <w:tcPr>
            <w:tcW w:w="6945" w:type="dxa"/>
            <w:tcBorders>
              <w:top w:val="single" w:sz="2" w:space="0" w:color="auto"/>
              <w:left w:val="single" w:sz="2" w:space="0" w:color="auto"/>
              <w:bottom w:val="single" w:sz="2" w:space="0" w:color="auto"/>
              <w:right w:val="single" w:sz="2" w:space="0" w:color="auto"/>
            </w:tcBorders>
          </w:tcPr>
          <w:p w14:paraId="1852EF4F" w14:textId="77777777" w:rsidR="00434642" w:rsidRPr="0071278B" w:rsidRDefault="00434642" w:rsidP="00434642">
            <w:pPr>
              <w:tabs>
                <w:tab w:val="left" w:pos="5088"/>
              </w:tabs>
              <w:autoSpaceDE w:val="0"/>
              <w:autoSpaceDN w:val="0"/>
              <w:adjustRightInd w:val="0"/>
              <w:rPr>
                <w:rFonts w:ascii="Arial" w:hAnsi="Arial" w:cs="Arial"/>
                <w:sz w:val="22"/>
                <w:szCs w:val="22"/>
                <w:lang w:val="en-US"/>
              </w:rPr>
            </w:pPr>
            <w:r w:rsidRPr="0071278B">
              <w:rPr>
                <w:rFonts w:ascii="Arial" w:hAnsi="Arial" w:cs="Arial"/>
                <w:sz w:val="22"/>
                <w:szCs w:val="22"/>
                <w:lang w:val="en-US"/>
              </w:rPr>
              <w:t>Brunel University</w:t>
            </w:r>
            <w:r w:rsidR="007960A8" w:rsidRPr="0071278B">
              <w:rPr>
                <w:rFonts w:ascii="Arial" w:hAnsi="Arial" w:cs="Arial"/>
                <w:sz w:val="22"/>
                <w:szCs w:val="22"/>
                <w:lang w:val="en-US"/>
              </w:rPr>
              <w:t xml:space="preserve"> London</w:t>
            </w:r>
          </w:p>
          <w:p w14:paraId="1852EF50" w14:textId="77777777" w:rsidR="00434642" w:rsidRPr="0071278B" w:rsidRDefault="00434642" w:rsidP="00434642">
            <w:pPr>
              <w:tabs>
                <w:tab w:val="left" w:pos="5088"/>
              </w:tabs>
              <w:autoSpaceDE w:val="0"/>
              <w:autoSpaceDN w:val="0"/>
              <w:adjustRightInd w:val="0"/>
              <w:rPr>
                <w:rFonts w:ascii="Arial" w:hAnsi="Arial" w:cs="Arial"/>
                <w:sz w:val="22"/>
                <w:szCs w:val="22"/>
                <w:lang w:val="en-US"/>
              </w:rPr>
            </w:pPr>
          </w:p>
        </w:tc>
      </w:tr>
      <w:tr w:rsidR="00434642" w:rsidRPr="0071278B" w14:paraId="1852EF55" w14:textId="77777777" w:rsidTr="00474047">
        <w:trPr>
          <w:trHeight w:val="20"/>
        </w:trPr>
        <w:tc>
          <w:tcPr>
            <w:tcW w:w="3936" w:type="dxa"/>
            <w:tcBorders>
              <w:top w:val="single" w:sz="2" w:space="0" w:color="auto"/>
              <w:left w:val="single" w:sz="2" w:space="0" w:color="auto"/>
              <w:bottom w:val="single" w:sz="2" w:space="0" w:color="auto"/>
              <w:right w:val="single" w:sz="2" w:space="0" w:color="auto"/>
            </w:tcBorders>
          </w:tcPr>
          <w:p w14:paraId="1852EF52" w14:textId="77777777" w:rsidR="00434642" w:rsidRPr="0071278B" w:rsidRDefault="00434642" w:rsidP="00434642">
            <w:pPr>
              <w:tabs>
                <w:tab w:val="left" w:pos="5088"/>
              </w:tabs>
              <w:autoSpaceDE w:val="0"/>
              <w:autoSpaceDN w:val="0"/>
              <w:adjustRightInd w:val="0"/>
              <w:rPr>
                <w:rFonts w:ascii="Arial" w:hAnsi="Arial" w:cs="Arial"/>
                <w:sz w:val="22"/>
                <w:szCs w:val="22"/>
                <w:lang w:val="en-US"/>
              </w:rPr>
            </w:pPr>
            <w:r w:rsidRPr="0071278B">
              <w:rPr>
                <w:rFonts w:ascii="Arial" w:hAnsi="Arial" w:cs="Arial"/>
                <w:sz w:val="22"/>
                <w:szCs w:val="22"/>
                <w:lang w:val="en-US"/>
              </w:rPr>
              <w:t>2. Teaching institution(s)</w:t>
            </w:r>
          </w:p>
        </w:tc>
        <w:tc>
          <w:tcPr>
            <w:tcW w:w="6945" w:type="dxa"/>
            <w:tcBorders>
              <w:top w:val="single" w:sz="2" w:space="0" w:color="auto"/>
              <w:left w:val="single" w:sz="2" w:space="0" w:color="auto"/>
              <w:bottom w:val="single" w:sz="2" w:space="0" w:color="auto"/>
              <w:right w:val="single" w:sz="2" w:space="0" w:color="auto"/>
            </w:tcBorders>
          </w:tcPr>
          <w:p w14:paraId="1852EF53" w14:textId="77777777" w:rsidR="00434642" w:rsidRPr="0071278B" w:rsidRDefault="00434642">
            <w:pPr>
              <w:autoSpaceDE w:val="0"/>
              <w:autoSpaceDN w:val="0"/>
              <w:adjustRightInd w:val="0"/>
              <w:rPr>
                <w:rFonts w:ascii="Arial" w:hAnsi="Arial" w:cs="Arial"/>
                <w:sz w:val="22"/>
                <w:szCs w:val="22"/>
                <w:lang w:val="en-US"/>
              </w:rPr>
            </w:pPr>
            <w:r w:rsidRPr="0071278B">
              <w:rPr>
                <w:rFonts w:ascii="Arial" w:hAnsi="Arial" w:cs="Arial"/>
                <w:sz w:val="22"/>
                <w:szCs w:val="22"/>
                <w:lang w:val="en-US"/>
              </w:rPr>
              <w:t>Brunel University</w:t>
            </w:r>
            <w:r w:rsidR="007960A8" w:rsidRPr="0071278B">
              <w:rPr>
                <w:rFonts w:ascii="Arial" w:hAnsi="Arial" w:cs="Arial"/>
                <w:sz w:val="22"/>
                <w:szCs w:val="22"/>
                <w:lang w:val="en-US"/>
              </w:rPr>
              <w:t xml:space="preserve"> London</w:t>
            </w:r>
          </w:p>
          <w:p w14:paraId="1852EF54" w14:textId="77777777" w:rsidR="00434642" w:rsidRPr="0071278B" w:rsidRDefault="00434642">
            <w:pPr>
              <w:autoSpaceDE w:val="0"/>
              <w:autoSpaceDN w:val="0"/>
              <w:adjustRightInd w:val="0"/>
              <w:rPr>
                <w:rFonts w:ascii="Arial" w:hAnsi="Arial" w:cs="Arial"/>
                <w:sz w:val="22"/>
                <w:szCs w:val="22"/>
                <w:lang w:val="en-US"/>
              </w:rPr>
            </w:pPr>
          </w:p>
        </w:tc>
      </w:tr>
      <w:tr w:rsidR="00434642" w:rsidRPr="0071278B" w14:paraId="1852EF59" w14:textId="77777777" w:rsidTr="00474047">
        <w:trPr>
          <w:trHeight w:val="251"/>
        </w:trPr>
        <w:tc>
          <w:tcPr>
            <w:tcW w:w="3936" w:type="dxa"/>
            <w:tcBorders>
              <w:top w:val="single" w:sz="2" w:space="0" w:color="auto"/>
              <w:left w:val="single" w:sz="2" w:space="0" w:color="auto"/>
              <w:bottom w:val="single" w:sz="2" w:space="0" w:color="auto"/>
              <w:right w:val="single" w:sz="2" w:space="0" w:color="auto"/>
            </w:tcBorders>
          </w:tcPr>
          <w:p w14:paraId="1852EF56" w14:textId="71F39834" w:rsidR="00434642" w:rsidRPr="0071278B" w:rsidRDefault="00434642" w:rsidP="007960A8">
            <w:pPr>
              <w:autoSpaceDE w:val="0"/>
              <w:autoSpaceDN w:val="0"/>
              <w:adjustRightInd w:val="0"/>
              <w:rPr>
                <w:rFonts w:ascii="Arial" w:hAnsi="Arial" w:cs="Arial"/>
                <w:sz w:val="22"/>
                <w:szCs w:val="22"/>
              </w:rPr>
            </w:pPr>
            <w:r w:rsidRPr="0071278B">
              <w:rPr>
                <w:rFonts w:ascii="Arial" w:hAnsi="Arial" w:cs="Arial"/>
                <w:sz w:val="22"/>
                <w:szCs w:val="22"/>
                <w:lang w:val="en-US"/>
              </w:rPr>
              <w:t xml:space="preserve">3. Home </w:t>
            </w:r>
            <w:r w:rsidR="002D5BD4" w:rsidRPr="0071278B">
              <w:rPr>
                <w:rFonts w:ascii="Arial" w:hAnsi="Arial" w:cs="Arial"/>
                <w:sz w:val="22"/>
                <w:szCs w:val="22"/>
                <w:lang w:val="en-US"/>
              </w:rPr>
              <w:t>College/Department/D</w:t>
            </w:r>
            <w:r w:rsidR="007960A8" w:rsidRPr="0071278B">
              <w:rPr>
                <w:rFonts w:ascii="Arial" w:hAnsi="Arial" w:cs="Arial"/>
                <w:sz w:val="22"/>
                <w:szCs w:val="22"/>
                <w:lang w:val="en-US"/>
              </w:rPr>
              <w:t xml:space="preserve">ivision </w:t>
            </w:r>
          </w:p>
        </w:tc>
        <w:tc>
          <w:tcPr>
            <w:tcW w:w="6945" w:type="dxa"/>
            <w:tcBorders>
              <w:top w:val="single" w:sz="2" w:space="0" w:color="auto"/>
              <w:left w:val="single" w:sz="2" w:space="0" w:color="auto"/>
              <w:bottom w:val="single" w:sz="2" w:space="0" w:color="auto"/>
              <w:right w:val="single" w:sz="2" w:space="0" w:color="auto"/>
            </w:tcBorders>
          </w:tcPr>
          <w:p w14:paraId="1852EF57" w14:textId="77777777" w:rsidR="00434642" w:rsidRPr="0071278B" w:rsidRDefault="00434642">
            <w:pPr>
              <w:autoSpaceDE w:val="0"/>
              <w:autoSpaceDN w:val="0"/>
              <w:adjustRightInd w:val="0"/>
              <w:rPr>
                <w:rFonts w:ascii="Arial" w:hAnsi="Arial" w:cs="Arial"/>
                <w:sz w:val="22"/>
                <w:szCs w:val="22"/>
                <w:lang w:val="en-US"/>
              </w:rPr>
            </w:pPr>
          </w:p>
          <w:p w14:paraId="1852EF58" w14:textId="77777777" w:rsidR="00434642" w:rsidRPr="0071278B" w:rsidRDefault="00434642">
            <w:pPr>
              <w:autoSpaceDE w:val="0"/>
              <w:autoSpaceDN w:val="0"/>
              <w:adjustRightInd w:val="0"/>
              <w:rPr>
                <w:rFonts w:ascii="Arial" w:hAnsi="Arial" w:cs="Arial"/>
                <w:sz w:val="22"/>
                <w:szCs w:val="22"/>
                <w:lang w:val="en-US"/>
              </w:rPr>
            </w:pPr>
          </w:p>
        </w:tc>
      </w:tr>
      <w:tr w:rsidR="00434642" w:rsidRPr="0071278B" w14:paraId="1852EF5D" w14:textId="77777777" w:rsidTr="00474047">
        <w:trPr>
          <w:trHeight w:val="251"/>
        </w:trPr>
        <w:tc>
          <w:tcPr>
            <w:tcW w:w="3936" w:type="dxa"/>
            <w:tcBorders>
              <w:top w:val="single" w:sz="2" w:space="0" w:color="auto"/>
              <w:left w:val="single" w:sz="2" w:space="0" w:color="auto"/>
              <w:bottom w:val="single" w:sz="2" w:space="0" w:color="auto"/>
              <w:right w:val="single" w:sz="2" w:space="0" w:color="auto"/>
            </w:tcBorders>
          </w:tcPr>
          <w:p w14:paraId="479C9866" w14:textId="77777777" w:rsidR="002D5BD4" w:rsidRPr="0071278B" w:rsidRDefault="00434642" w:rsidP="007960A8">
            <w:pPr>
              <w:tabs>
                <w:tab w:val="left" w:pos="5088"/>
              </w:tabs>
              <w:autoSpaceDE w:val="0"/>
              <w:autoSpaceDN w:val="0"/>
              <w:adjustRightInd w:val="0"/>
              <w:rPr>
                <w:rFonts w:ascii="Arial" w:hAnsi="Arial" w:cs="Arial"/>
                <w:sz w:val="22"/>
                <w:szCs w:val="22"/>
              </w:rPr>
            </w:pPr>
            <w:r w:rsidRPr="0071278B">
              <w:rPr>
                <w:rFonts w:ascii="Arial" w:hAnsi="Arial" w:cs="Arial"/>
                <w:sz w:val="22"/>
                <w:szCs w:val="22"/>
              </w:rPr>
              <w:t xml:space="preserve">4. Contributing </w:t>
            </w:r>
            <w:r w:rsidR="002D5BD4" w:rsidRPr="0071278B">
              <w:rPr>
                <w:rFonts w:ascii="Arial" w:hAnsi="Arial" w:cs="Arial"/>
                <w:sz w:val="22"/>
                <w:szCs w:val="22"/>
              </w:rPr>
              <w:t>College/Department/D</w:t>
            </w:r>
            <w:r w:rsidR="007960A8" w:rsidRPr="0071278B">
              <w:rPr>
                <w:rFonts w:ascii="Arial" w:hAnsi="Arial" w:cs="Arial"/>
                <w:sz w:val="22"/>
                <w:szCs w:val="22"/>
              </w:rPr>
              <w:t>ivision</w:t>
            </w:r>
            <w:r w:rsidR="002D5BD4" w:rsidRPr="0071278B">
              <w:rPr>
                <w:rFonts w:ascii="Arial" w:hAnsi="Arial" w:cs="Arial"/>
                <w:sz w:val="22"/>
                <w:szCs w:val="22"/>
              </w:rPr>
              <w:t>/</w:t>
            </w:r>
          </w:p>
          <w:p w14:paraId="1852EF5A" w14:textId="5D8F496F" w:rsidR="00434642" w:rsidRPr="0071278B" w:rsidRDefault="002D5BD4" w:rsidP="007960A8">
            <w:pPr>
              <w:tabs>
                <w:tab w:val="left" w:pos="5088"/>
              </w:tabs>
              <w:autoSpaceDE w:val="0"/>
              <w:autoSpaceDN w:val="0"/>
              <w:adjustRightInd w:val="0"/>
              <w:rPr>
                <w:rFonts w:ascii="Arial" w:hAnsi="Arial" w:cs="Arial"/>
                <w:sz w:val="22"/>
                <w:szCs w:val="22"/>
                <w:lang w:val="en-US"/>
              </w:rPr>
            </w:pPr>
            <w:r w:rsidRPr="0071278B">
              <w:rPr>
                <w:rFonts w:ascii="Arial" w:hAnsi="Arial" w:cs="Arial"/>
                <w:sz w:val="22"/>
                <w:szCs w:val="22"/>
              </w:rPr>
              <w:t>Associated I</w:t>
            </w:r>
            <w:r w:rsidR="00434642" w:rsidRPr="0071278B">
              <w:rPr>
                <w:rFonts w:ascii="Arial" w:hAnsi="Arial" w:cs="Arial"/>
                <w:sz w:val="22"/>
                <w:szCs w:val="22"/>
              </w:rPr>
              <w:t>nstitution</w:t>
            </w:r>
          </w:p>
        </w:tc>
        <w:tc>
          <w:tcPr>
            <w:tcW w:w="6945" w:type="dxa"/>
            <w:tcBorders>
              <w:top w:val="single" w:sz="2" w:space="0" w:color="auto"/>
              <w:left w:val="single" w:sz="2" w:space="0" w:color="auto"/>
              <w:bottom w:val="single" w:sz="2" w:space="0" w:color="auto"/>
              <w:right w:val="single" w:sz="2" w:space="0" w:color="auto"/>
            </w:tcBorders>
          </w:tcPr>
          <w:p w14:paraId="1852EF5B" w14:textId="77777777" w:rsidR="00434642" w:rsidRPr="0071278B" w:rsidRDefault="00434642">
            <w:pPr>
              <w:autoSpaceDE w:val="0"/>
              <w:autoSpaceDN w:val="0"/>
              <w:adjustRightInd w:val="0"/>
              <w:rPr>
                <w:rFonts w:ascii="Arial" w:hAnsi="Arial" w:cs="Arial"/>
                <w:sz w:val="22"/>
                <w:szCs w:val="22"/>
                <w:lang w:val="en-US"/>
              </w:rPr>
            </w:pPr>
          </w:p>
          <w:p w14:paraId="1852EF5C" w14:textId="77777777" w:rsidR="00434642" w:rsidRPr="0071278B" w:rsidRDefault="00434642">
            <w:pPr>
              <w:autoSpaceDE w:val="0"/>
              <w:autoSpaceDN w:val="0"/>
              <w:adjustRightInd w:val="0"/>
              <w:rPr>
                <w:rFonts w:ascii="Arial" w:hAnsi="Arial" w:cs="Arial"/>
                <w:sz w:val="22"/>
                <w:szCs w:val="22"/>
                <w:lang w:val="en-US"/>
              </w:rPr>
            </w:pPr>
          </w:p>
        </w:tc>
      </w:tr>
      <w:tr w:rsidR="00434642" w:rsidRPr="0071278B" w14:paraId="1852EF61" w14:textId="77777777" w:rsidTr="00474047">
        <w:trPr>
          <w:trHeight w:val="251"/>
        </w:trPr>
        <w:tc>
          <w:tcPr>
            <w:tcW w:w="3936" w:type="dxa"/>
            <w:tcBorders>
              <w:top w:val="single" w:sz="2" w:space="0" w:color="auto"/>
              <w:left w:val="single" w:sz="2" w:space="0" w:color="auto"/>
              <w:bottom w:val="single" w:sz="2" w:space="0" w:color="auto"/>
              <w:right w:val="single" w:sz="2" w:space="0" w:color="auto"/>
            </w:tcBorders>
          </w:tcPr>
          <w:p w14:paraId="1852EF5E" w14:textId="080A09A7" w:rsidR="00434642" w:rsidRPr="0071278B" w:rsidRDefault="00434642">
            <w:pPr>
              <w:autoSpaceDE w:val="0"/>
              <w:autoSpaceDN w:val="0"/>
              <w:adjustRightInd w:val="0"/>
              <w:rPr>
                <w:rFonts w:ascii="Arial" w:hAnsi="Arial" w:cs="Arial"/>
                <w:sz w:val="22"/>
                <w:szCs w:val="22"/>
              </w:rPr>
            </w:pPr>
            <w:r w:rsidRPr="0071278B">
              <w:rPr>
                <w:rFonts w:ascii="Arial" w:hAnsi="Arial" w:cs="Arial"/>
                <w:sz w:val="22"/>
                <w:szCs w:val="22"/>
                <w:lang w:val="en-US"/>
              </w:rPr>
              <w:t xml:space="preserve">5. </w:t>
            </w:r>
            <w:r w:rsidR="003345E1" w:rsidRPr="0071278B">
              <w:rPr>
                <w:rFonts w:ascii="Arial" w:hAnsi="Arial" w:cs="Arial"/>
                <w:sz w:val="22"/>
                <w:szCs w:val="22"/>
              </w:rPr>
              <w:t>Accreditation details</w:t>
            </w:r>
            <w:bookmarkStart w:id="0" w:name="_GoBack"/>
            <w:bookmarkEnd w:id="0"/>
          </w:p>
        </w:tc>
        <w:tc>
          <w:tcPr>
            <w:tcW w:w="6945" w:type="dxa"/>
            <w:tcBorders>
              <w:top w:val="single" w:sz="2" w:space="0" w:color="auto"/>
              <w:left w:val="single" w:sz="2" w:space="0" w:color="auto"/>
              <w:bottom w:val="single" w:sz="2" w:space="0" w:color="auto"/>
              <w:right w:val="single" w:sz="2" w:space="0" w:color="auto"/>
            </w:tcBorders>
          </w:tcPr>
          <w:p w14:paraId="1852EF5F" w14:textId="77244E27" w:rsidR="00434642" w:rsidRPr="0071278B" w:rsidRDefault="003345E1">
            <w:pPr>
              <w:autoSpaceDE w:val="0"/>
              <w:autoSpaceDN w:val="0"/>
              <w:adjustRightInd w:val="0"/>
              <w:rPr>
                <w:rFonts w:ascii="Arial" w:hAnsi="Arial" w:cs="Arial"/>
                <w:sz w:val="22"/>
                <w:szCs w:val="22"/>
                <w:lang w:val="en-US"/>
              </w:rPr>
            </w:pPr>
            <w:r w:rsidRPr="0071278B">
              <w:rPr>
                <w:rFonts w:ascii="Arial" w:hAnsi="Arial" w:cs="Arial"/>
                <w:i/>
                <w:iCs/>
                <w:sz w:val="22"/>
                <w:szCs w:val="22"/>
                <w:lang w:val="en-US"/>
              </w:rPr>
              <w:t xml:space="preserve">Please provide details of any accreditation for the programme/s, and the nature of the accreditation </w:t>
            </w:r>
          </w:p>
          <w:p w14:paraId="1852EF60" w14:textId="77777777" w:rsidR="00434642" w:rsidRPr="0071278B" w:rsidRDefault="00434642">
            <w:pPr>
              <w:autoSpaceDE w:val="0"/>
              <w:autoSpaceDN w:val="0"/>
              <w:adjustRightInd w:val="0"/>
              <w:rPr>
                <w:rFonts w:ascii="Arial" w:hAnsi="Arial" w:cs="Arial"/>
                <w:sz w:val="22"/>
                <w:szCs w:val="22"/>
                <w:lang w:val="en-US"/>
              </w:rPr>
            </w:pPr>
          </w:p>
        </w:tc>
      </w:tr>
      <w:tr w:rsidR="00434642" w:rsidRPr="0071278B" w14:paraId="1852EF65" w14:textId="77777777" w:rsidTr="00474047">
        <w:trPr>
          <w:trHeight w:val="20"/>
        </w:trPr>
        <w:tc>
          <w:tcPr>
            <w:tcW w:w="3936" w:type="dxa"/>
            <w:tcBorders>
              <w:top w:val="single" w:sz="2" w:space="0" w:color="auto"/>
              <w:left w:val="single" w:sz="2" w:space="0" w:color="auto"/>
              <w:bottom w:val="single" w:sz="2" w:space="0" w:color="auto"/>
              <w:right w:val="single" w:sz="2" w:space="0" w:color="auto"/>
            </w:tcBorders>
          </w:tcPr>
          <w:p w14:paraId="1852EF62" w14:textId="77777777" w:rsidR="00434642" w:rsidRPr="0071278B" w:rsidRDefault="00434642" w:rsidP="00434642">
            <w:pPr>
              <w:autoSpaceDE w:val="0"/>
              <w:autoSpaceDN w:val="0"/>
              <w:adjustRightInd w:val="0"/>
              <w:rPr>
                <w:rFonts w:ascii="Arial" w:hAnsi="Arial" w:cs="Arial"/>
                <w:sz w:val="22"/>
                <w:szCs w:val="22"/>
                <w:lang w:val="en-US"/>
              </w:rPr>
            </w:pPr>
            <w:r w:rsidRPr="0071278B">
              <w:rPr>
                <w:rFonts w:ascii="Arial" w:hAnsi="Arial" w:cs="Arial"/>
                <w:sz w:val="22"/>
                <w:szCs w:val="22"/>
                <w:lang w:val="en-US"/>
              </w:rPr>
              <w:t>6. Final award(s) and FHEQ Level of Award</w:t>
            </w:r>
          </w:p>
        </w:tc>
        <w:tc>
          <w:tcPr>
            <w:tcW w:w="6945" w:type="dxa"/>
            <w:tcBorders>
              <w:top w:val="single" w:sz="2" w:space="0" w:color="auto"/>
              <w:left w:val="single" w:sz="2" w:space="0" w:color="auto"/>
              <w:bottom w:val="single" w:sz="2" w:space="0" w:color="auto"/>
              <w:right w:val="single" w:sz="2" w:space="0" w:color="auto"/>
            </w:tcBorders>
          </w:tcPr>
          <w:p w14:paraId="1852EF63" w14:textId="77777777" w:rsidR="00434642" w:rsidRPr="0071278B" w:rsidRDefault="00434642" w:rsidP="00434642">
            <w:pPr>
              <w:tabs>
                <w:tab w:val="left" w:pos="5056"/>
              </w:tabs>
              <w:autoSpaceDE w:val="0"/>
              <w:autoSpaceDN w:val="0"/>
              <w:adjustRightInd w:val="0"/>
              <w:rPr>
                <w:rFonts w:ascii="Arial" w:hAnsi="Arial" w:cs="Arial"/>
                <w:sz w:val="22"/>
                <w:szCs w:val="22"/>
                <w:lang w:val="en-US"/>
              </w:rPr>
            </w:pPr>
          </w:p>
          <w:p w14:paraId="1852EF64" w14:textId="77777777" w:rsidR="00434642" w:rsidRPr="0071278B" w:rsidRDefault="00434642" w:rsidP="00434642">
            <w:pPr>
              <w:tabs>
                <w:tab w:val="left" w:pos="5056"/>
              </w:tabs>
              <w:autoSpaceDE w:val="0"/>
              <w:autoSpaceDN w:val="0"/>
              <w:adjustRightInd w:val="0"/>
              <w:rPr>
                <w:rFonts w:ascii="Arial" w:hAnsi="Arial" w:cs="Arial"/>
                <w:sz w:val="22"/>
                <w:szCs w:val="22"/>
                <w:lang w:val="en-US"/>
              </w:rPr>
            </w:pPr>
          </w:p>
        </w:tc>
      </w:tr>
      <w:tr w:rsidR="00434642" w:rsidRPr="0071278B" w14:paraId="1852EF69" w14:textId="77777777" w:rsidTr="00474047">
        <w:trPr>
          <w:trHeight w:val="251"/>
        </w:trPr>
        <w:tc>
          <w:tcPr>
            <w:tcW w:w="3936" w:type="dxa"/>
            <w:tcBorders>
              <w:top w:val="single" w:sz="2" w:space="0" w:color="auto"/>
              <w:left w:val="single" w:sz="2" w:space="0" w:color="auto"/>
              <w:bottom w:val="single" w:sz="2" w:space="0" w:color="auto"/>
              <w:right w:val="single" w:sz="2" w:space="0" w:color="auto"/>
            </w:tcBorders>
          </w:tcPr>
          <w:p w14:paraId="1852EF66" w14:textId="77777777" w:rsidR="00434642" w:rsidRPr="0071278B" w:rsidRDefault="00434642" w:rsidP="00434642">
            <w:pPr>
              <w:autoSpaceDE w:val="0"/>
              <w:autoSpaceDN w:val="0"/>
              <w:adjustRightInd w:val="0"/>
              <w:rPr>
                <w:rFonts w:ascii="Arial" w:hAnsi="Arial" w:cs="Arial"/>
                <w:sz w:val="22"/>
                <w:szCs w:val="22"/>
                <w:lang w:val="en-US"/>
              </w:rPr>
            </w:pPr>
            <w:r w:rsidRPr="0071278B">
              <w:rPr>
                <w:rFonts w:ascii="Arial" w:hAnsi="Arial" w:cs="Arial"/>
                <w:sz w:val="22"/>
                <w:szCs w:val="22"/>
                <w:lang w:val="en-US"/>
              </w:rPr>
              <w:t>7. Programme title</w:t>
            </w:r>
          </w:p>
        </w:tc>
        <w:tc>
          <w:tcPr>
            <w:tcW w:w="6945" w:type="dxa"/>
            <w:tcBorders>
              <w:top w:val="single" w:sz="2" w:space="0" w:color="auto"/>
              <w:left w:val="single" w:sz="2" w:space="0" w:color="auto"/>
              <w:bottom w:val="single" w:sz="2" w:space="0" w:color="auto"/>
              <w:right w:val="single" w:sz="2" w:space="0" w:color="auto"/>
            </w:tcBorders>
          </w:tcPr>
          <w:p w14:paraId="1852EF67" w14:textId="77777777" w:rsidR="00434642" w:rsidRPr="0071278B" w:rsidRDefault="00434642">
            <w:pPr>
              <w:autoSpaceDE w:val="0"/>
              <w:autoSpaceDN w:val="0"/>
              <w:adjustRightInd w:val="0"/>
              <w:rPr>
                <w:rFonts w:ascii="Arial" w:hAnsi="Arial" w:cs="Arial"/>
                <w:sz w:val="22"/>
                <w:szCs w:val="22"/>
                <w:lang w:val="en-US"/>
              </w:rPr>
            </w:pPr>
          </w:p>
          <w:p w14:paraId="1852EF68" w14:textId="77777777" w:rsidR="00434642" w:rsidRPr="0071278B" w:rsidRDefault="00434642">
            <w:pPr>
              <w:autoSpaceDE w:val="0"/>
              <w:autoSpaceDN w:val="0"/>
              <w:adjustRightInd w:val="0"/>
              <w:rPr>
                <w:rFonts w:ascii="Arial" w:hAnsi="Arial" w:cs="Arial"/>
                <w:sz w:val="22"/>
                <w:szCs w:val="22"/>
                <w:lang w:val="en-US"/>
              </w:rPr>
            </w:pPr>
          </w:p>
        </w:tc>
      </w:tr>
      <w:tr w:rsidR="00434642" w:rsidRPr="0071278B" w14:paraId="1852EF6C" w14:textId="77777777" w:rsidTr="00474047">
        <w:trPr>
          <w:trHeight w:val="251"/>
        </w:trPr>
        <w:tc>
          <w:tcPr>
            <w:tcW w:w="3936" w:type="dxa"/>
            <w:tcBorders>
              <w:top w:val="single" w:sz="2" w:space="0" w:color="auto"/>
              <w:left w:val="single" w:sz="2" w:space="0" w:color="auto"/>
              <w:bottom w:val="single" w:sz="2" w:space="0" w:color="auto"/>
              <w:right w:val="single" w:sz="2" w:space="0" w:color="auto"/>
            </w:tcBorders>
          </w:tcPr>
          <w:p w14:paraId="1852EF6A" w14:textId="560FD0B4" w:rsidR="00434642" w:rsidRPr="0071278B" w:rsidRDefault="00434642" w:rsidP="00317528">
            <w:pPr>
              <w:autoSpaceDE w:val="0"/>
              <w:autoSpaceDN w:val="0"/>
              <w:adjustRightInd w:val="0"/>
              <w:rPr>
                <w:rFonts w:ascii="Arial" w:hAnsi="Arial" w:cs="Arial"/>
                <w:sz w:val="22"/>
                <w:szCs w:val="22"/>
                <w:lang w:val="en-US"/>
              </w:rPr>
            </w:pPr>
            <w:r w:rsidRPr="0071278B">
              <w:rPr>
                <w:rFonts w:ascii="Arial" w:hAnsi="Arial" w:cs="Arial"/>
                <w:sz w:val="22"/>
                <w:szCs w:val="22"/>
                <w:lang w:val="en-US"/>
              </w:rPr>
              <w:t xml:space="preserve">8. </w:t>
            </w:r>
            <w:r w:rsidR="00317528" w:rsidRPr="0071278B">
              <w:rPr>
                <w:rFonts w:ascii="Arial" w:hAnsi="Arial" w:cs="Arial"/>
                <w:sz w:val="22"/>
                <w:szCs w:val="22"/>
                <w:lang w:val="en-US"/>
              </w:rPr>
              <w:t>Programme type (</w:t>
            </w:r>
            <w:r w:rsidR="00056D9C" w:rsidRPr="0071278B">
              <w:rPr>
                <w:rFonts w:ascii="Arial" w:hAnsi="Arial" w:cs="Arial"/>
                <w:sz w:val="22"/>
                <w:szCs w:val="22"/>
                <w:lang w:val="en-US"/>
              </w:rPr>
              <w:t>s</w:t>
            </w:r>
            <w:r w:rsidR="00317528" w:rsidRPr="0071278B">
              <w:rPr>
                <w:rFonts w:ascii="Arial" w:hAnsi="Arial" w:cs="Arial"/>
                <w:sz w:val="22"/>
                <w:szCs w:val="22"/>
                <w:lang w:val="en-US"/>
              </w:rPr>
              <w:t xml:space="preserve">ingle     </w:t>
            </w:r>
            <w:proofErr w:type="spellStart"/>
            <w:r w:rsidR="00317528" w:rsidRPr="0071278B">
              <w:rPr>
                <w:rFonts w:ascii="Arial" w:hAnsi="Arial" w:cs="Arial"/>
                <w:sz w:val="22"/>
                <w:szCs w:val="22"/>
                <w:lang w:val="en-US"/>
              </w:rPr>
              <w:t>honours</w:t>
            </w:r>
            <w:proofErr w:type="spellEnd"/>
            <w:r w:rsidR="00317528" w:rsidRPr="0071278B">
              <w:rPr>
                <w:rFonts w:ascii="Arial" w:hAnsi="Arial" w:cs="Arial"/>
                <w:sz w:val="22"/>
                <w:szCs w:val="22"/>
                <w:lang w:val="en-US"/>
              </w:rPr>
              <w:t>/joint)</w:t>
            </w:r>
          </w:p>
        </w:tc>
        <w:tc>
          <w:tcPr>
            <w:tcW w:w="6945" w:type="dxa"/>
            <w:tcBorders>
              <w:top w:val="single" w:sz="2" w:space="0" w:color="auto"/>
              <w:left w:val="single" w:sz="2" w:space="0" w:color="auto"/>
              <w:bottom w:val="single" w:sz="2" w:space="0" w:color="auto"/>
              <w:right w:val="single" w:sz="2" w:space="0" w:color="auto"/>
            </w:tcBorders>
          </w:tcPr>
          <w:p w14:paraId="1852EF6B" w14:textId="4BC1BE64" w:rsidR="00434642" w:rsidRPr="0071278B" w:rsidRDefault="00317528">
            <w:pPr>
              <w:autoSpaceDE w:val="0"/>
              <w:autoSpaceDN w:val="0"/>
              <w:adjustRightInd w:val="0"/>
              <w:rPr>
                <w:rFonts w:ascii="Arial" w:hAnsi="Arial" w:cs="Arial"/>
                <w:sz w:val="22"/>
                <w:szCs w:val="22"/>
                <w:lang w:val="en-US"/>
              </w:rPr>
            </w:pPr>
            <w:r w:rsidRPr="0071278B">
              <w:rPr>
                <w:rFonts w:ascii="Arial" w:hAnsi="Arial" w:cs="Arial"/>
                <w:sz w:val="22"/>
                <w:szCs w:val="22"/>
                <w:lang w:val="en-US"/>
              </w:rPr>
              <w:t>N/A</w:t>
            </w:r>
          </w:p>
        </w:tc>
      </w:tr>
      <w:tr w:rsidR="003345E1" w:rsidRPr="0071278B" w14:paraId="51816D47" w14:textId="77777777" w:rsidTr="00474047">
        <w:trPr>
          <w:trHeight w:val="251"/>
        </w:trPr>
        <w:tc>
          <w:tcPr>
            <w:tcW w:w="3936" w:type="dxa"/>
            <w:tcBorders>
              <w:top w:val="single" w:sz="2" w:space="0" w:color="auto"/>
              <w:left w:val="single" w:sz="2" w:space="0" w:color="auto"/>
              <w:bottom w:val="single" w:sz="2" w:space="0" w:color="auto"/>
              <w:right w:val="single" w:sz="2" w:space="0" w:color="auto"/>
            </w:tcBorders>
          </w:tcPr>
          <w:p w14:paraId="0551C6A6" w14:textId="6C1A8173" w:rsidR="003345E1" w:rsidRPr="0071278B" w:rsidRDefault="003345E1">
            <w:pPr>
              <w:autoSpaceDE w:val="0"/>
              <w:autoSpaceDN w:val="0"/>
              <w:adjustRightInd w:val="0"/>
              <w:rPr>
                <w:rFonts w:ascii="Arial" w:hAnsi="Arial" w:cs="Arial"/>
                <w:sz w:val="22"/>
                <w:szCs w:val="22"/>
                <w:lang w:val="en-US"/>
              </w:rPr>
            </w:pPr>
            <w:r w:rsidRPr="0071278B">
              <w:rPr>
                <w:rFonts w:ascii="Arial" w:hAnsi="Arial" w:cs="Arial"/>
                <w:sz w:val="22"/>
                <w:szCs w:val="22"/>
                <w:lang w:val="en-US"/>
              </w:rPr>
              <w:t>9. Most recent approval</w:t>
            </w:r>
          </w:p>
        </w:tc>
        <w:tc>
          <w:tcPr>
            <w:tcW w:w="6945" w:type="dxa"/>
            <w:tcBorders>
              <w:top w:val="single" w:sz="2" w:space="0" w:color="auto"/>
              <w:left w:val="single" w:sz="2" w:space="0" w:color="auto"/>
              <w:bottom w:val="single" w:sz="2" w:space="0" w:color="auto"/>
              <w:right w:val="single" w:sz="2" w:space="0" w:color="auto"/>
            </w:tcBorders>
          </w:tcPr>
          <w:p w14:paraId="73983B46" w14:textId="77777777" w:rsidR="003345E1" w:rsidRPr="0071278B" w:rsidRDefault="003345E1" w:rsidP="003345E1">
            <w:pPr>
              <w:autoSpaceDE w:val="0"/>
              <w:autoSpaceDN w:val="0"/>
              <w:adjustRightInd w:val="0"/>
              <w:rPr>
                <w:rFonts w:ascii="Arial" w:hAnsi="Arial" w:cs="Arial"/>
                <w:i/>
                <w:iCs/>
                <w:sz w:val="22"/>
                <w:szCs w:val="22"/>
                <w:lang w:val="en-US"/>
              </w:rPr>
            </w:pPr>
            <w:r w:rsidRPr="0071278B">
              <w:rPr>
                <w:rFonts w:ascii="Arial" w:hAnsi="Arial" w:cs="Arial"/>
                <w:i/>
                <w:iCs/>
                <w:sz w:val="22"/>
                <w:szCs w:val="22"/>
                <w:lang w:val="en-US"/>
              </w:rPr>
              <w:t>20xx (initial approval) or 20xx (Periodic Programme Review)</w:t>
            </w:r>
          </w:p>
          <w:p w14:paraId="2D3E7E56" w14:textId="77777777" w:rsidR="003345E1" w:rsidRPr="0071278B" w:rsidRDefault="003345E1">
            <w:pPr>
              <w:autoSpaceDE w:val="0"/>
              <w:autoSpaceDN w:val="0"/>
              <w:adjustRightInd w:val="0"/>
              <w:rPr>
                <w:rFonts w:ascii="Arial" w:hAnsi="Arial" w:cs="Arial"/>
                <w:sz w:val="22"/>
                <w:szCs w:val="22"/>
                <w:lang w:val="en-US"/>
              </w:rPr>
            </w:pPr>
          </w:p>
        </w:tc>
      </w:tr>
      <w:tr w:rsidR="00434642" w:rsidRPr="0071278B" w14:paraId="1852EF70" w14:textId="77777777" w:rsidTr="00474047">
        <w:trPr>
          <w:trHeight w:val="251"/>
        </w:trPr>
        <w:tc>
          <w:tcPr>
            <w:tcW w:w="3936" w:type="dxa"/>
            <w:tcBorders>
              <w:top w:val="single" w:sz="2" w:space="0" w:color="auto"/>
              <w:left w:val="single" w:sz="2" w:space="0" w:color="auto"/>
              <w:bottom w:val="single" w:sz="2" w:space="0" w:color="auto"/>
              <w:right w:val="single" w:sz="2" w:space="0" w:color="auto"/>
            </w:tcBorders>
          </w:tcPr>
          <w:p w14:paraId="1852EF6D" w14:textId="03B249EA" w:rsidR="00434642" w:rsidRPr="0071278B" w:rsidRDefault="00E214D3">
            <w:pPr>
              <w:autoSpaceDE w:val="0"/>
              <w:autoSpaceDN w:val="0"/>
              <w:adjustRightInd w:val="0"/>
              <w:rPr>
                <w:rFonts w:ascii="Arial" w:hAnsi="Arial" w:cs="Arial"/>
                <w:sz w:val="22"/>
                <w:szCs w:val="22"/>
                <w:lang w:val="en-US"/>
              </w:rPr>
            </w:pPr>
            <w:r w:rsidRPr="0071278B">
              <w:rPr>
                <w:rFonts w:ascii="Arial" w:hAnsi="Arial" w:cs="Arial"/>
                <w:sz w:val="22"/>
                <w:szCs w:val="22"/>
                <w:lang w:val="en-US"/>
              </w:rPr>
              <w:t>10</w:t>
            </w:r>
            <w:r w:rsidR="00434642" w:rsidRPr="0071278B">
              <w:rPr>
                <w:rFonts w:ascii="Arial" w:hAnsi="Arial" w:cs="Arial"/>
                <w:sz w:val="22"/>
                <w:szCs w:val="22"/>
                <w:lang w:val="en-US"/>
              </w:rPr>
              <w:t>. Normal length of programme (in months)  for each mode of study</w:t>
            </w:r>
          </w:p>
        </w:tc>
        <w:tc>
          <w:tcPr>
            <w:tcW w:w="6945" w:type="dxa"/>
            <w:tcBorders>
              <w:top w:val="single" w:sz="2" w:space="0" w:color="auto"/>
              <w:left w:val="single" w:sz="2" w:space="0" w:color="auto"/>
              <w:bottom w:val="single" w:sz="2" w:space="0" w:color="auto"/>
              <w:right w:val="single" w:sz="2" w:space="0" w:color="auto"/>
            </w:tcBorders>
          </w:tcPr>
          <w:p w14:paraId="1852EF6E" w14:textId="77777777" w:rsidR="00434642" w:rsidRPr="0071278B" w:rsidRDefault="00434642">
            <w:pPr>
              <w:autoSpaceDE w:val="0"/>
              <w:autoSpaceDN w:val="0"/>
              <w:adjustRightInd w:val="0"/>
              <w:rPr>
                <w:rFonts w:ascii="Arial" w:hAnsi="Arial" w:cs="Arial"/>
                <w:sz w:val="22"/>
                <w:szCs w:val="22"/>
                <w:lang w:val="en-US"/>
              </w:rPr>
            </w:pPr>
          </w:p>
          <w:p w14:paraId="1852EF6F" w14:textId="77777777" w:rsidR="00434642" w:rsidRPr="0071278B" w:rsidRDefault="00434642">
            <w:pPr>
              <w:autoSpaceDE w:val="0"/>
              <w:autoSpaceDN w:val="0"/>
              <w:adjustRightInd w:val="0"/>
              <w:rPr>
                <w:rFonts w:ascii="Arial" w:hAnsi="Arial" w:cs="Arial"/>
                <w:sz w:val="22"/>
                <w:szCs w:val="22"/>
                <w:lang w:val="en-US"/>
              </w:rPr>
            </w:pPr>
          </w:p>
        </w:tc>
      </w:tr>
      <w:tr w:rsidR="00434642" w:rsidRPr="0071278B" w14:paraId="1852EF74" w14:textId="77777777" w:rsidTr="00474047">
        <w:trPr>
          <w:trHeight w:val="251"/>
        </w:trPr>
        <w:tc>
          <w:tcPr>
            <w:tcW w:w="3936" w:type="dxa"/>
            <w:tcBorders>
              <w:top w:val="single" w:sz="2" w:space="0" w:color="auto"/>
              <w:left w:val="single" w:sz="2" w:space="0" w:color="auto"/>
              <w:bottom w:val="single" w:sz="2" w:space="0" w:color="auto"/>
              <w:right w:val="single" w:sz="2" w:space="0" w:color="auto"/>
            </w:tcBorders>
          </w:tcPr>
          <w:p w14:paraId="1852EF71" w14:textId="12A55260" w:rsidR="00434642" w:rsidRPr="0071278B" w:rsidRDefault="00434642" w:rsidP="00414DFF">
            <w:pPr>
              <w:autoSpaceDE w:val="0"/>
              <w:autoSpaceDN w:val="0"/>
              <w:adjustRightInd w:val="0"/>
              <w:rPr>
                <w:rFonts w:ascii="Arial" w:hAnsi="Arial" w:cs="Arial"/>
                <w:sz w:val="22"/>
                <w:szCs w:val="22"/>
                <w:lang w:val="en-US"/>
              </w:rPr>
            </w:pPr>
            <w:r w:rsidRPr="0071278B">
              <w:rPr>
                <w:rFonts w:ascii="Arial" w:hAnsi="Arial" w:cs="Arial"/>
                <w:sz w:val="22"/>
                <w:szCs w:val="22"/>
                <w:lang w:val="en-US"/>
              </w:rPr>
              <w:t>1</w:t>
            </w:r>
            <w:r w:rsidR="00E214D3" w:rsidRPr="0071278B">
              <w:rPr>
                <w:rFonts w:ascii="Arial" w:hAnsi="Arial" w:cs="Arial"/>
                <w:sz w:val="22"/>
                <w:szCs w:val="22"/>
                <w:lang w:val="en-US"/>
              </w:rPr>
              <w:t>1</w:t>
            </w:r>
            <w:r w:rsidRPr="0071278B">
              <w:rPr>
                <w:rFonts w:ascii="Arial" w:hAnsi="Arial" w:cs="Arial"/>
                <w:sz w:val="22"/>
                <w:szCs w:val="22"/>
                <w:lang w:val="en-US"/>
              </w:rPr>
              <w:t>. Maximum period of registration for each mode of study</w:t>
            </w:r>
          </w:p>
        </w:tc>
        <w:tc>
          <w:tcPr>
            <w:tcW w:w="6945" w:type="dxa"/>
            <w:tcBorders>
              <w:top w:val="single" w:sz="2" w:space="0" w:color="auto"/>
              <w:left w:val="single" w:sz="2" w:space="0" w:color="auto"/>
              <w:bottom w:val="single" w:sz="2" w:space="0" w:color="auto"/>
              <w:right w:val="single" w:sz="2" w:space="0" w:color="auto"/>
            </w:tcBorders>
          </w:tcPr>
          <w:p w14:paraId="1852EF72" w14:textId="493240AB" w:rsidR="00434642" w:rsidRPr="0071278B" w:rsidRDefault="00367F98" w:rsidP="00434642">
            <w:pPr>
              <w:autoSpaceDE w:val="0"/>
              <w:autoSpaceDN w:val="0"/>
              <w:adjustRightInd w:val="0"/>
              <w:rPr>
                <w:rFonts w:ascii="Arial" w:hAnsi="Arial" w:cs="Arial"/>
                <w:sz w:val="22"/>
                <w:szCs w:val="22"/>
                <w:lang w:val="en-US"/>
              </w:rPr>
            </w:pPr>
            <w:r w:rsidRPr="0071278B">
              <w:rPr>
                <w:rFonts w:ascii="Arial" w:hAnsi="Arial" w:cs="Arial"/>
                <w:sz w:val="22"/>
                <w:szCs w:val="22"/>
                <w:lang w:val="en-US"/>
              </w:rPr>
              <w:t xml:space="preserve">Normal or standard duration </w:t>
            </w:r>
            <w:r w:rsidR="004D2635" w:rsidRPr="0071278B">
              <w:rPr>
                <w:rFonts w:ascii="Arial" w:hAnsi="Arial" w:cs="Arial"/>
                <w:sz w:val="22"/>
                <w:szCs w:val="22"/>
                <w:lang w:val="en-US"/>
              </w:rPr>
              <w:t>p</w:t>
            </w:r>
            <w:r w:rsidRPr="0071278B">
              <w:rPr>
                <w:rFonts w:ascii="Arial" w:hAnsi="Arial" w:cs="Arial"/>
                <w:sz w:val="22"/>
                <w:szCs w:val="22"/>
                <w:lang w:val="en-US"/>
              </w:rPr>
              <w:t>lus 2 years</w:t>
            </w:r>
            <w:r w:rsidR="004D2635" w:rsidRPr="0071278B">
              <w:rPr>
                <w:rFonts w:ascii="Arial" w:hAnsi="Arial" w:cs="Arial"/>
                <w:sz w:val="22"/>
                <w:szCs w:val="22"/>
                <w:lang w:val="en-US"/>
              </w:rPr>
              <w:t>.</w:t>
            </w:r>
          </w:p>
          <w:p w14:paraId="1852EF73" w14:textId="77777777" w:rsidR="00434642" w:rsidRPr="0071278B" w:rsidRDefault="00434642" w:rsidP="00434642">
            <w:pPr>
              <w:autoSpaceDE w:val="0"/>
              <w:autoSpaceDN w:val="0"/>
              <w:adjustRightInd w:val="0"/>
              <w:rPr>
                <w:rFonts w:ascii="Arial" w:hAnsi="Arial" w:cs="Arial"/>
                <w:sz w:val="22"/>
                <w:szCs w:val="22"/>
                <w:lang w:val="en-US"/>
              </w:rPr>
            </w:pPr>
          </w:p>
        </w:tc>
      </w:tr>
      <w:tr w:rsidR="00434642" w:rsidRPr="0071278B" w14:paraId="1852EF78" w14:textId="77777777" w:rsidTr="00474047">
        <w:trPr>
          <w:trHeight w:val="113"/>
        </w:trPr>
        <w:tc>
          <w:tcPr>
            <w:tcW w:w="3936" w:type="dxa"/>
            <w:tcBorders>
              <w:top w:val="single" w:sz="2" w:space="0" w:color="auto"/>
              <w:left w:val="single" w:sz="2" w:space="0" w:color="auto"/>
              <w:bottom w:val="single" w:sz="2" w:space="0" w:color="auto"/>
              <w:right w:val="single" w:sz="2" w:space="0" w:color="auto"/>
            </w:tcBorders>
          </w:tcPr>
          <w:p w14:paraId="1852EF75" w14:textId="582AF2C3" w:rsidR="00434642" w:rsidRPr="0071278B" w:rsidRDefault="00434642">
            <w:pPr>
              <w:autoSpaceDE w:val="0"/>
              <w:autoSpaceDN w:val="0"/>
              <w:adjustRightInd w:val="0"/>
              <w:rPr>
                <w:rFonts w:ascii="Arial" w:hAnsi="Arial" w:cs="Arial"/>
                <w:sz w:val="22"/>
                <w:szCs w:val="22"/>
                <w:lang w:val="en-US"/>
              </w:rPr>
            </w:pPr>
            <w:r w:rsidRPr="0071278B">
              <w:rPr>
                <w:rFonts w:ascii="Arial" w:hAnsi="Arial" w:cs="Arial"/>
                <w:sz w:val="22"/>
                <w:szCs w:val="22"/>
                <w:lang w:val="en-US"/>
              </w:rPr>
              <w:t>1</w:t>
            </w:r>
            <w:r w:rsidR="00E214D3" w:rsidRPr="0071278B">
              <w:rPr>
                <w:rFonts w:ascii="Arial" w:hAnsi="Arial" w:cs="Arial"/>
                <w:sz w:val="22"/>
                <w:szCs w:val="22"/>
                <w:lang w:val="en-US"/>
              </w:rPr>
              <w:t>2</w:t>
            </w:r>
            <w:r w:rsidRPr="0071278B">
              <w:rPr>
                <w:rFonts w:ascii="Arial" w:hAnsi="Arial" w:cs="Arial"/>
                <w:sz w:val="22"/>
                <w:szCs w:val="22"/>
                <w:lang w:val="en-US"/>
              </w:rPr>
              <w:t xml:space="preserve">. </w:t>
            </w:r>
            <w:r w:rsidR="003345E1" w:rsidRPr="0071278B">
              <w:rPr>
                <w:rFonts w:ascii="Arial" w:hAnsi="Arial" w:cs="Arial"/>
                <w:sz w:val="22"/>
                <w:szCs w:val="22"/>
                <w:lang w:val="en-US"/>
              </w:rPr>
              <w:t>Programme intakes</w:t>
            </w:r>
          </w:p>
        </w:tc>
        <w:tc>
          <w:tcPr>
            <w:tcW w:w="6945" w:type="dxa"/>
            <w:tcBorders>
              <w:top w:val="single" w:sz="2" w:space="0" w:color="auto"/>
              <w:left w:val="single" w:sz="2" w:space="0" w:color="auto"/>
              <w:bottom w:val="single" w:sz="2" w:space="0" w:color="auto"/>
              <w:right w:val="single" w:sz="2" w:space="0" w:color="auto"/>
            </w:tcBorders>
          </w:tcPr>
          <w:p w14:paraId="4C034820" w14:textId="77777777" w:rsidR="003345E1" w:rsidRPr="0071278B" w:rsidRDefault="003345E1" w:rsidP="003345E1">
            <w:pPr>
              <w:autoSpaceDE w:val="0"/>
              <w:autoSpaceDN w:val="0"/>
              <w:adjustRightInd w:val="0"/>
              <w:rPr>
                <w:rFonts w:ascii="Arial" w:hAnsi="Arial" w:cs="Arial"/>
                <w:i/>
                <w:iCs/>
                <w:sz w:val="22"/>
                <w:szCs w:val="22"/>
                <w:lang w:val="en-US"/>
              </w:rPr>
            </w:pPr>
            <w:r w:rsidRPr="0071278B">
              <w:rPr>
                <w:rFonts w:ascii="Arial" w:hAnsi="Arial" w:cs="Arial"/>
                <w:i/>
                <w:iCs/>
                <w:sz w:val="22"/>
                <w:szCs w:val="22"/>
                <w:lang w:val="en-US"/>
              </w:rPr>
              <w:t>Please list the months in which the programme will accept enrolments, and any variations by mode of delivery or mode of study</w:t>
            </w:r>
          </w:p>
          <w:p w14:paraId="1852EF77" w14:textId="77777777" w:rsidR="00434642" w:rsidRPr="0071278B" w:rsidRDefault="00434642">
            <w:pPr>
              <w:autoSpaceDE w:val="0"/>
              <w:autoSpaceDN w:val="0"/>
              <w:adjustRightInd w:val="0"/>
              <w:rPr>
                <w:rFonts w:ascii="Arial" w:hAnsi="Arial" w:cs="Arial"/>
                <w:sz w:val="22"/>
                <w:szCs w:val="22"/>
                <w:lang w:val="en-US"/>
              </w:rPr>
            </w:pPr>
          </w:p>
        </w:tc>
      </w:tr>
      <w:tr w:rsidR="00434642" w:rsidRPr="0071278B" w14:paraId="1852EF7D" w14:textId="77777777" w:rsidTr="00474047">
        <w:trPr>
          <w:trHeight w:val="170"/>
        </w:trPr>
        <w:tc>
          <w:tcPr>
            <w:tcW w:w="3936" w:type="dxa"/>
            <w:tcBorders>
              <w:top w:val="single" w:sz="2" w:space="0" w:color="auto"/>
              <w:left w:val="single" w:sz="2" w:space="0" w:color="auto"/>
              <w:bottom w:val="single" w:sz="2" w:space="0" w:color="auto"/>
              <w:right w:val="single" w:sz="2" w:space="0" w:color="auto"/>
            </w:tcBorders>
          </w:tcPr>
          <w:p w14:paraId="1852EF79" w14:textId="382C4677" w:rsidR="00434642" w:rsidRPr="0071278B" w:rsidRDefault="00434642">
            <w:pPr>
              <w:autoSpaceDE w:val="0"/>
              <w:autoSpaceDN w:val="0"/>
              <w:adjustRightInd w:val="0"/>
              <w:rPr>
                <w:rFonts w:ascii="Arial" w:hAnsi="Arial" w:cs="Arial"/>
                <w:sz w:val="22"/>
                <w:szCs w:val="22"/>
                <w:lang w:val="en-US"/>
              </w:rPr>
            </w:pPr>
            <w:r w:rsidRPr="0071278B">
              <w:rPr>
                <w:rFonts w:ascii="Arial" w:hAnsi="Arial" w:cs="Arial"/>
                <w:sz w:val="22"/>
                <w:szCs w:val="22"/>
                <w:lang w:val="en-US"/>
              </w:rPr>
              <w:t>1</w:t>
            </w:r>
            <w:r w:rsidR="00E214D3" w:rsidRPr="0071278B">
              <w:rPr>
                <w:rFonts w:ascii="Arial" w:hAnsi="Arial" w:cs="Arial"/>
                <w:sz w:val="22"/>
                <w:szCs w:val="22"/>
                <w:lang w:val="en-US"/>
              </w:rPr>
              <w:t>3</w:t>
            </w:r>
            <w:r w:rsidRPr="0071278B">
              <w:rPr>
                <w:rFonts w:ascii="Arial" w:hAnsi="Arial" w:cs="Arial"/>
                <w:sz w:val="22"/>
                <w:szCs w:val="22"/>
                <w:lang w:val="en-US"/>
              </w:rPr>
              <w:t>. Modes of study</w:t>
            </w:r>
          </w:p>
          <w:p w14:paraId="1852EF7A" w14:textId="77777777" w:rsidR="00434642" w:rsidRPr="0071278B" w:rsidRDefault="00434642" w:rsidP="00434642">
            <w:pPr>
              <w:autoSpaceDE w:val="0"/>
              <w:autoSpaceDN w:val="0"/>
              <w:adjustRightInd w:val="0"/>
              <w:rPr>
                <w:rFonts w:ascii="Arial" w:hAnsi="Arial" w:cs="Arial"/>
                <w:sz w:val="22"/>
                <w:szCs w:val="22"/>
                <w:lang w:val="en-US"/>
              </w:rPr>
            </w:pPr>
          </w:p>
        </w:tc>
        <w:tc>
          <w:tcPr>
            <w:tcW w:w="6945" w:type="dxa"/>
            <w:tcBorders>
              <w:top w:val="single" w:sz="2" w:space="0" w:color="auto"/>
              <w:left w:val="single" w:sz="2" w:space="0" w:color="auto"/>
              <w:bottom w:val="single" w:sz="2" w:space="0" w:color="auto"/>
              <w:right w:val="single" w:sz="2" w:space="0" w:color="auto"/>
            </w:tcBorders>
          </w:tcPr>
          <w:p w14:paraId="157C1012" w14:textId="77777777" w:rsidR="003345E1" w:rsidRPr="0071278B" w:rsidRDefault="003345E1" w:rsidP="003345E1">
            <w:pPr>
              <w:autoSpaceDE w:val="0"/>
              <w:autoSpaceDN w:val="0"/>
              <w:adjustRightInd w:val="0"/>
              <w:rPr>
                <w:rFonts w:ascii="Arial" w:hAnsi="Arial" w:cs="Arial"/>
                <w:i/>
                <w:iCs/>
                <w:sz w:val="22"/>
                <w:szCs w:val="22"/>
                <w:lang w:val="en-US"/>
              </w:rPr>
            </w:pPr>
            <w:r w:rsidRPr="0071278B">
              <w:rPr>
                <w:rFonts w:ascii="Arial" w:hAnsi="Arial" w:cs="Arial"/>
                <w:i/>
                <w:iCs/>
                <w:sz w:val="22"/>
                <w:szCs w:val="22"/>
                <w:lang w:val="en-US"/>
              </w:rPr>
              <w:t>Full-time, part time, block delivery</w:t>
            </w:r>
          </w:p>
          <w:p w14:paraId="1852EF7C" w14:textId="77777777" w:rsidR="00434642" w:rsidRPr="0071278B" w:rsidRDefault="00434642">
            <w:pPr>
              <w:autoSpaceDE w:val="0"/>
              <w:autoSpaceDN w:val="0"/>
              <w:adjustRightInd w:val="0"/>
              <w:rPr>
                <w:rFonts w:ascii="Arial" w:hAnsi="Arial" w:cs="Arial"/>
                <w:sz w:val="22"/>
                <w:szCs w:val="22"/>
                <w:lang w:val="en-US"/>
              </w:rPr>
            </w:pPr>
          </w:p>
        </w:tc>
      </w:tr>
      <w:tr w:rsidR="00434642" w:rsidRPr="0071278B" w14:paraId="1852EF82" w14:textId="77777777" w:rsidTr="00474047">
        <w:trPr>
          <w:trHeight w:val="170"/>
        </w:trPr>
        <w:tc>
          <w:tcPr>
            <w:tcW w:w="3936" w:type="dxa"/>
            <w:tcBorders>
              <w:top w:val="single" w:sz="2" w:space="0" w:color="auto"/>
              <w:left w:val="single" w:sz="2" w:space="0" w:color="auto"/>
              <w:bottom w:val="single" w:sz="2" w:space="0" w:color="auto"/>
              <w:right w:val="single" w:sz="2" w:space="0" w:color="auto"/>
            </w:tcBorders>
          </w:tcPr>
          <w:p w14:paraId="1852EF7E" w14:textId="0635F483" w:rsidR="00434642" w:rsidRPr="0071278B" w:rsidRDefault="00434642">
            <w:pPr>
              <w:autoSpaceDE w:val="0"/>
              <w:autoSpaceDN w:val="0"/>
              <w:adjustRightInd w:val="0"/>
              <w:rPr>
                <w:rFonts w:ascii="Arial" w:hAnsi="Arial" w:cs="Arial"/>
                <w:sz w:val="22"/>
                <w:szCs w:val="22"/>
                <w:lang w:val="en-US"/>
              </w:rPr>
            </w:pPr>
            <w:r w:rsidRPr="0071278B">
              <w:rPr>
                <w:rFonts w:ascii="Arial" w:hAnsi="Arial" w:cs="Arial"/>
                <w:sz w:val="22"/>
                <w:szCs w:val="22"/>
                <w:lang w:val="en-US"/>
              </w:rPr>
              <w:t>1</w:t>
            </w:r>
            <w:r w:rsidR="00E214D3" w:rsidRPr="0071278B">
              <w:rPr>
                <w:rFonts w:ascii="Arial" w:hAnsi="Arial" w:cs="Arial"/>
                <w:sz w:val="22"/>
                <w:szCs w:val="22"/>
                <w:lang w:val="en-US"/>
              </w:rPr>
              <w:t>4</w:t>
            </w:r>
            <w:r w:rsidRPr="0071278B">
              <w:rPr>
                <w:rFonts w:ascii="Arial" w:hAnsi="Arial" w:cs="Arial"/>
                <w:sz w:val="22"/>
                <w:szCs w:val="22"/>
                <w:lang w:val="en-US"/>
              </w:rPr>
              <w:t>. Modes of delivery</w:t>
            </w:r>
          </w:p>
          <w:p w14:paraId="1852EF7F" w14:textId="77777777" w:rsidR="00434642" w:rsidRPr="0071278B" w:rsidRDefault="00434642">
            <w:pPr>
              <w:autoSpaceDE w:val="0"/>
              <w:autoSpaceDN w:val="0"/>
              <w:adjustRightInd w:val="0"/>
              <w:rPr>
                <w:rFonts w:ascii="Arial" w:hAnsi="Arial" w:cs="Arial"/>
                <w:sz w:val="22"/>
                <w:szCs w:val="22"/>
                <w:lang w:val="en-US"/>
              </w:rPr>
            </w:pPr>
          </w:p>
        </w:tc>
        <w:tc>
          <w:tcPr>
            <w:tcW w:w="6945" w:type="dxa"/>
            <w:tcBorders>
              <w:top w:val="single" w:sz="2" w:space="0" w:color="auto"/>
              <w:left w:val="single" w:sz="2" w:space="0" w:color="auto"/>
              <w:bottom w:val="single" w:sz="2" w:space="0" w:color="auto"/>
              <w:right w:val="single" w:sz="2" w:space="0" w:color="auto"/>
            </w:tcBorders>
          </w:tcPr>
          <w:p w14:paraId="1852EF80" w14:textId="79EE91DD" w:rsidR="00434642" w:rsidRPr="0071278B" w:rsidRDefault="003345E1">
            <w:pPr>
              <w:autoSpaceDE w:val="0"/>
              <w:autoSpaceDN w:val="0"/>
              <w:adjustRightInd w:val="0"/>
              <w:rPr>
                <w:rFonts w:ascii="Arial" w:hAnsi="Arial" w:cs="Arial"/>
                <w:sz w:val="22"/>
                <w:szCs w:val="22"/>
                <w:lang w:val="en-US"/>
              </w:rPr>
            </w:pPr>
            <w:r w:rsidRPr="0071278B">
              <w:rPr>
                <w:rFonts w:ascii="Arial" w:hAnsi="Arial" w:cs="Arial"/>
                <w:i/>
                <w:iCs/>
                <w:sz w:val="22"/>
                <w:szCs w:val="22"/>
                <w:lang w:val="en-US"/>
              </w:rPr>
              <w:t>Face to face, online, blended learning</w:t>
            </w:r>
          </w:p>
          <w:p w14:paraId="1852EF81" w14:textId="77777777" w:rsidR="00434642" w:rsidRPr="0071278B" w:rsidRDefault="00434642">
            <w:pPr>
              <w:autoSpaceDE w:val="0"/>
              <w:autoSpaceDN w:val="0"/>
              <w:adjustRightInd w:val="0"/>
              <w:rPr>
                <w:rFonts w:ascii="Arial" w:hAnsi="Arial" w:cs="Arial"/>
                <w:sz w:val="22"/>
                <w:szCs w:val="22"/>
                <w:lang w:val="en-US"/>
              </w:rPr>
            </w:pPr>
          </w:p>
        </w:tc>
      </w:tr>
      <w:tr w:rsidR="00434642" w:rsidRPr="0071278B" w14:paraId="1852EF86" w14:textId="77777777" w:rsidTr="00474047">
        <w:trPr>
          <w:trHeight w:val="251"/>
        </w:trPr>
        <w:tc>
          <w:tcPr>
            <w:tcW w:w="3936" w:type="dxa"/>
            <w:tcBorders>
              <w:top w:val="single" w:sz="2" w:space="0" w:color="auto"/>
              <w:left w:val="single" w:sz="2" w:space="0" w:color="auto"/>
              <w:bottom w:val="single" w:sz="2" w:space="0" w:color="auto"/>
              <w:right w:val="single" w:sz="2" w:space="0" w:color="auto"/>
            </w:tcBorders>
          </w:tcPr>
          <w:p w14:paraId="1852EF83" w14:textId="05935FD7" w:rsidR="00434642" w:rsidRPr="0071278B" w:rsidRDefault="00434642" w:rsidP="00434642">
            <w:pPr>
              <w:autoSpaceDE w:val="0"/>
              <w:autoSpaceDN w:val="0"/>
              <w:adjustRightInd w:val="0"/>
              <w:rPr>
                <w:rFonts w:ascii="Arial" w:hAnsi="Arial" w:cs="Arial"/>
                <w:b/>
                <w:sz w:val="22"/>
                <w:szCs w:val="22"/>
                <w:lang w:val="en-US"/>
              </w:rPr>
            </w:pPr>
            <w:r w:rsidRPr="0071278B">
              <w:rPr>
                <w:rFonts w:ascii="Arial" w:hAnsi="Arial" w:cs="Arial"/>
                <w:sz w:val="22"/>
                <w:szCs w:val="22"/>
                <w:lang w:val="en-US"/>
              </w:rPr>
              <w:t>1</w:t>
            </w:r>
            <w:r w:rsidR="00E214D3" w:rsidRPr="0071278B">
              <w:rPr>
                <w:rFonts w:ascii="Arial" w:hAnsi="Arial" w:cs="Arial"/>
                <w:sz w:val="22"/>
                <w:szCs w:val="22"/>
                <w:lang w:val="en-US"/>
              </w:rPr>
              <w:t>5</w:t>
            </w:r>
            <w:r w:rsidRPr="0071278B">
              <w:rPr>
                <w:rFonts w:ascii="Arial" w:hAnsi="Arial" w:cs="Arial"/>
                <w:sz w:val="22"/>
                <w:szCs w:val="22"/>
                <w:lang w:val="en-US"/>
              </w:rPr>
              <w:t>. Intermediate awards and titles</w:t>
            </w:r>
            <w:r w:rsidR="0017707B" w:rsidRPr="0071278B">
              <w:rPr>
                <w:rFonts w:ascii="Arial" w:hAnsi="Arial" w:cs="Arial"/>
                <w:sz w:val="22"/>
                <w:szCs w:val="22"/>
                <w:lang w:val="en-US"/>
              </w:rPr>
              <w:t xml:space="preserve"> and FHEQ Level of Award</w:t>
            </w:r>
          </w:p>
        </w:tc>
        <w:tc>
          <w:tcPr>
            <w:tcW w:w="6945" w:type="dxa"/>
            <w:tcBorders>
              <w:top w:val="single" w:sz="2" w:space="0" w:color="auto"/>
              <w:left w:val="single" w:sz="2" w:space="0" w:color="auto"/>
              <w:bottom w:val="single" w:sz="2" w:space="0" w:color="auto"/>
              <w:right w:val="single" w:sz="2" w:space="0" w:color="auto"/>
            </w:tcBorders>
          </w:tcPr>
          <w:p w14:paraId="1852EF84" w14:textId="77777777" w:rsidR="00434642" w:rsidRPr="0071278B" w:rsidRDefault="00434642" w:rsidP="00434642">
            <w:pPr>
              <w:tabs>
                <w:tab w:val="left" w:pos="5056"/>
              </w:tabs>
              <w:autoSpaceDE w:val="0"/>
              <w:autoSpaceDN w:val="0"/>
              <w:adjustRightInd w:val="0"/>
              <w:rPr>
                <w:rFonts w:ascii="Arial" w:hAnsi="Arial" w:cs="Arial"/>
                <w:sz w:val="22"/>
                <w:szCs w:val="22"/>
                <w:lang w:val="en-US"/>
              </w:rPr>
            </w:pPr>
          </w:p>
          <w:p w14:paraId="1852EF85" w14:textId="77777777" w:rsidR="00434642" w:rsidRPr="0071278B" w:rsidRDefault="00434642" w:rsidP="00434642">
            <w:pPr>
              <w:tabs>
                <w:tab w:val="left" w:pos="5056"/>
              </w:tabs>
              <w:autoSpaceDE w:val="0"/>
              <w:autoSpaceDN w:val="0"/>
              <w:adjustRightInd w:val="0"/>
              <w:rPr>
                <w:rFonts w:ascii="Arial" w:hAnsi="Arial" w:cs="Arial"/>
                <w:sz w:val="22"/>
                <w:szCs w:val="22"/>
                <w:lang w:val="en-US"/>
              </w:rPr>
            </w:pPr>
          </w:p>
        </w:tc>
      </w:tr>
      <w:tr w:rsidR="00434642" w:rsidRPr="0071278B" w14:paraId="1852EF8A" w14:textId="77777777" w:rsidTr="00474047">
        <w:trPr>
          <w:trHeight w:val="170"/>
        </w:trPr>
        <w:tc>
          <w:tcPr>
            <w:tcW w:w="3936" w:type="dxa"/>
            <w:tcBorders>
              <w:top w:val="single" w:sz="2" w:space="0" w:color="auto"/>
              <w:left w:val="single" w:sz="2" w:space="0" w:color="auto"/>
              <w:bottom w:val="single" w:sz="2" w:space="0" w:color="auto"/>
              <w:right w:val="single" w:sz="2" w:space="0" w:color="auto"/>
            </w:tcBorders>
          </w:tcPr>
          <w:p w14:paraId="1852EF87" w14:textId="35516EBD" w:rsidR="00434642" w:rsidRPr="0071278B" w:rsidRDefault="00434642" w:rsidP="00317528">
            <w:pPr>
              <w:autoSpaceDE w:val="0"/>
              <w:autoSpaceDN w:val="0"/>
              <w:adjustRightInd w:val="0"/>
              <w:rPr>
                <w:rFonts w:ascii="Arial" w:hAnsi="Arial" w:cs="Arial"/>
                <w:sz w:val="22"/>
                <w:szCs w:val="22"/>
                <w:lang w:val="en-US"/>
              </w:rPr>
            </w:pPr>
            <w:r w:rsidRPr="0071278B">
              <w:rPr>
                <w:rFonts w:ascii="Arial" w:hAnsi="Arial" w:cs="Arial"/>
                <w:sz w:val="22"/>
                <w:szCs w:val="22"/>
                <w:lang w:val="en-US"/>
              </w:rPr>
              <w:t>1</w:t>
            </w:r>
            <w:r w:rsidR="00E214D3" w:rsidRPr="0071278B">
              <w:rPr>
                <w:rFonts w:ascii="Arial" w:hAnsi="Arial" w:cs="Arial"/>
                <w:sz w:val="22"/>
                <w:szCs w:val="22"/>
                <w:lang w:val="en-US"/>
              </w:rPr>
              <w:t>6</w:t>
            </w:r>
            <w:r w:rsidRPr="0071278B">
              <w:rPr>
                <w:rFonts w:ascii="Arial" w:hAnsi="Arial" w:cs="Arial"/>
                <w:sz w:val="22"/>
                <w:szCs w:val="22"/>
                <w:lang w:val="en-US"/>
              </w:rPr>
              <w:t xml:space="preserve">. </w:t>
            </w:r>
            <w:r w:rsidR="00317528" w:rsidRPr="0071278B">
              <w:rPr>
                <w:rFonts w:ascii="Arial" w:hAnsi="Arial" w:cs="Arial"/>
                <w:sz w:val="22"/>
                <w:szCs w:val="22"/>
                <w:lang w:val="en-US"/>
              </w:rPr>
              <w:t>UCAS Code</w:t>
            </w:r>
          </w:p>
        </w:tc>
        <w:tc>
          <w:tcPr>
            <w:tcW w:w="6945" w:type="dxa"/>
            <w:tcBorders>
              <w:top w:val="single" w:sz="2" w:space="0" w:color="auto"/>
              <w:left w:val="single" w:sz="2" w:space="0" w:color="auto"/>
              <w:bottom w:val="single" w:sz="2" w:space="0" w:color="auto"/>
              <w:right w:val="single" w:sz="2" w:space="0" w:color="auto"/>
            </w:tcBorders>
          </w:tcPr>
          <w:p w14:paraId="1852EF88" w14:textId="083E9499" w:rsidR="00434642" w:rsidRPr="0071278B" w:rsidRDefault="00317528">
            <w:pPr>
              <w:autoSpaceDE w:val="0"/>
              <w:autoSpaceDN w:val="0"/>
              <w:adjustRightInd w:val="0"/>
              <w:rPr>
                <w:rFonts w:ascii="Arial" w:hAnsi="Arial" w:cs="Arial"/>
                <w:sz w:val="22"/>
                <w:szCs w:val="22"/>
                <w:lang w:val="en-US"/>
              </w:rPr>
            </w:pPr>
            <w:r w:rsidRPr="0071278B">
              <w:rPr>
                <w:rFonts w:ascii="Arial" w:hAnsi="Arial" w:cs="Arial"/>
                <w:sz w:val="22"/>
                <w:szCs w:val="22"/>
                <w:lang w:val="en-US"/>
              </w:rPr>
              <w:t>N/A</w:t>
            </w:r>
          </w:p>
          <w:p w14:paraId="1852EF89" w14:textId="77777777" w:rsidR="00434642" w:rsidRPr="0071278B" w:rsidRDefault="00434642">
            <w:pPr>
              <w:autoSpaceDE w:val="0"/>
              <w:autoSpaceDN w:val="0"/>
              <w:adjustRightInd w:val="0"/>
              <w:rPr>
                <w:rFonts w:ascii="Arial" w:hAnsi="Arial" w:cs="Arial"/>
                <w:sz w:val="22"/>
                <w:szCs w:val="22"/>
                <w:lang w:val="en-US"/>
              </w:rPr>
            </w:pPr>
          </w:p>
        </w:tc>
      </w:tr>
      <w:tr w:rsidR="00434642" w:rsidRPr="0071278B" w14:paraId="1852EF8E" w14:textId="77777777" w:rsidTr="00474047">
        <w:trPr>
          <w:trHeight w:val="113"/>
        </w:trPr>
        <w:tc>
          <w:tcPr>
            <w:tcW w:w="3936" w:type="dxa"/>
            <w:tcBorders>
              <w:top w:val="single" w:sz="2" w:space="0" w:color="auto"/>
              <w:left w:val="single" w:sz="2" w:space="0" w:color="auto"/>
              <w:bottom w:val="single" w:sz="2" w:space="0" w:color="auto"/>
              <w:right w:val="single" w:sz="2" w:space="0" w:color="auto"/>
            </w:tcBorders>
          </w:tcPr>
          <w:p w14:paraId="77874999" w14:textId="238E87FF" w:rsidR="00F6701D" w:rsidRPr="0071278B" w:rsidRDefault="00F6701D" w:rsidP="00F6701D">
            <w:pPr>
              <w:tabs>
                <w:tab w:val="left" w:pos="5088"/>
              </w:tabs>
              <w:autoSpaceDE w:val="0"/>
              <w:autoSpaceDN w:val="0"/>
              <w:adjustRightInd w:val="0"/>
              <w:rPr>
                <w:rFonts w:ascii="Arial" w:hAnsi="Arial" w:cs="Arial"/>
                <w:sz w:val="22"/>
                <w:szCs w:val="22"/>
                <w:lang w:val="en-US"/>
              </w:rPr>
            </w:pPr>
            <w:r w:rsidRPr="0071278B">
              <w:rPr>
                <w:rFonts w:ascii="Arial" w:hAnsi="Arial" w:cs="Arial"/>
                <w:sz w:val="22"/>
                <w:szCs w:val="22"/>
                <w:lang w:val="en-US"/>
              </w:rPr>
              <w:t>1</w:t>
            </w:r>
            <w:r w:rsidR="00E214D3" w:rsidRPr="0071278B">
              <w:rPr>
                <w:rFonts w:ascii="Arial" w:hAnsi="Arial" w:cs="Arial"/>
                <w:sz w:val="22"/>
                <w:szCs w:val="22"/>
                <w:lang w:val="en-US"/>
              </w:rPr>
              <w:t>7</w:t>
            </w:r>
            <w:r w:rsidRPr="0071278B">
              <w:rPr>
                <w:rFonts w:ascii="Arial" w:hAnsi="Arial" w:cs="Arial"/>
                <w:sz w:val="22"/>
                <w:szCs w:val="22"/>
                <w:lang w:val="en-US"/>
              </w:rPr>
              <w:t>. HECoS Code</w:t>
            </w:r>
          </w:p>
          <w:p w14:paraId="1852EF8C" w14:textId="77777777" w:rsidR="00434642" w:rsidRPr="0071278B" w:rsidRDefault="00434642" w:rsidP="00434642">
            <w:pPr>
              <w:autoSpaceDE w:val="0"/>
              <w:autoSpaceDN w:val="0"/>
              <w:adjustRightInd w:val="0"/>
              <w:rPr>
                <w:rFonts w:ascii="Arial" w:hAnsi="Arial" w:cs="Arial"/>
                <w:sz w:val="22"/>
                <w:szCs w:val="22"/>
                <w:lang w:val="en-US"/>
              </w:rPr>
            </w:pPr>
          </w:p>
        </w:tc>
        <w:tc>
          <w:tcPr>
            <w:tcW w:w="6945" w:type="dxa"/>
            <w:tcBorders>
              <w:top w:val="single" w:sz="2" w:space="0" w:color="auto"/>
              <w:left w:val="single" w:sz="2" w:space="0" w:color="auto"/>
              <w:bottom w:val="single" w:sz="2" w:space="0" w:color="auto"/>
              <w:right w:val="single" w:sz="2" w:space="0" w:color="auto"/>
            </w:tcBorders>
          </w:tcPr>
          <w:p w14:paraId="1852EF8D" w14:textId="77777777" w:rsidR="00434642" w:rsidRPr="0071278B" w:rsidRDefault="00434642">
            <w:pPr>
              <w:autoSpaceDE w:val="0"/>
              <w:autoSpaceDN w:val="0"/>
              <w:adjustRightInd w:val="0"/>
              <w:rPr>
                <w:rFonts w:ascii="Arial" w:hAnsi="Arial" w:cs="Arial"/>
                <w:sz w:val="22"/>
                <w:szCs w:val="22"/>
                <w:lang w:val="en-US"/>
              </w:rPr>
            </w:pPr>
          </w:p>
        </w:tc>
      </w:tr>
      <w:tr w:rsidR="00434642" w:rsidRPr="0071278B" w14:paraId="1852EF92" w14:textId="77777777" w:rsidTr="00474047">
        <w:trPr>
          <w:trHeight w:val="113"/>
        </w:trPr>
        <w:tc>
          <w:tcPr>
            <w:tcW w:w="3936" w:type="dxa"/>
            <w:tcBorders>
              <w:top w:val="single" w:sz="2" w:space="0" w:color="auto"/>
              <w:left w:val="single" w:sz="2" w:space="0" w:color="auto"/>
              <w:bottom w:val="single" w:sz="2" w:space="0" w:color="auto"/>
              <w:right w:val="single" w:sz="2" w:space="0" w:color="auto"/>
            </w:tcBorders>
          </w:tcPr>
          <w:p w14:paraId="1852EF8F" w14:textId="699722EE" w:rsidR="00434642" w:rsidRPr="0071278B" w:rsidRDefault="00434642" w:rsidP="00434642">
            <w:pPr>
              <w:tabs>
                <w:tab w:val="left" w:pos="5088"/>
              </w:tabs>
              <w:autoSpaceDE w:val="0"/>
              <w:autoSpaceDN w:val="0"/>
              <w:adjustRightInd w:val="0"/>
              <w:rPr>
                <w:rFonts w:ascii="Arial" w:hAnsi="Arial" w:cs="Arial"/>
                <w:sz w:val="22"/>
                <w:szCs w:val="22"/>
                <w:lang w:val="en-US"/>
              </w:rPr>
            </w:pPr>
            <w:r w:rsidRPr="0071278B">
              <w:rPr>
                <w:rFonts w:ascii="Arial" w:hAnsi="Arial" w:cs="Arial"/>
                <w:sz w:val="22"/>
                <w:szCs w:val="22"/>
                <w:lang w:val="en-US"/>
              </w:rPr>
              <w:t>1</w:t>
            </w:r>
            <w:r w:rsidR="00E214D3" w:rsidRPr="0071278B">
              <w:rPr>
                <w:rFonts w:ascii="Arial" w:hAnsi="Arial" w:cs="Arial"/>
                <w:sz w:val="22"/>
                <w:szCs w:val="22"/>
                <w:lang w:val="en-US"/>
              </w:rPr>
              <w:t>8</w:t>
            </w:r>
            <w:r w:rsidRPr="0071278B">
              <w:rPr>
                <w:rFonts w:ascii="Arial" w:hAnsi="Arial" w:cs="Arial"/>
                <w:sz w:val="22"/>
                <w:szCs w:val="22"/>
                <w:lang w:val="en-US"/>
              </w:rPr>
              <w:t>. Route Code</w:t>
            </w:r>
          </w:p>
          <w:p w14:paraId="1852EF90" w14:textId="77777777" w:rsidR="00434642" w:rsidRPr="0071278B" w:rsidRDefault="00434642" w:rsidP="00434642">
            <w:pPr>
              <w:tabs>
                <w:tab w:val="left" w:pos="5088"/>
              </w:tabs>
              <w:autoSpaceDE w:val="0"/>
              <w:autoSpaceDN w:val="0"/>
              <w:adjustRightInd w:val="0"/>
              <w:rPr>
                <w:rFonts w:ascii="Arial" w:hAnsi="Arial" w:cs="Arial"/>
                <w:sz w:val="22"/>
                <w:szCs w:val="22"/>
                <w:lang w:val="en-US"/>
              </w:rPr>
            </w:pPr>
          </w:p>
        </w:tc>
        <w:tc>
          <w:tcPr>
            <w:tcW w:w="6945" w:type="dxa"/>
            <w:tcBorders>
              <w:top w:val="single" w:sz="2" w:space="0" w:color="auto"/>
              <w:left w:val="single" w:sz="2" w:space="0" w:color="auto"/>
              <w:bottom w:val="single" w:sz="2" w:space="0" w:color="auto"/>
              <w:right w:val="single" w:sz="2" w:space="0" w:color="auto"/>
            </w:tcBorders>
          </w:tcPr>
          <w:p w14:paraId="1852EF91" w14:textId="77777777" w:rsidR="00434642" w:rsidRPr="0071278B" w:rsidRDefault="00434642">
            <w:pPr>
              <w:autoSpaceDE w:val="0"/>
              <w:autoSpaceDN w:val="0"/>
              <w:adjustRightInd w:val="0"/>
              <w:rPr>
                <w:rFonts w:ascii="Arial" w:hAnsi="Arial" w:cs="Arial"/>
                <w:sz w:val="22"/>
                <w:szCs w:val="22"/>
                <w:lang w:val="en-US"/>
              </w:rPr>
            </w:pPr>
            <w:r w:rsidRPr="0071278B">
              <w:rPr>
                <w:rFonts w:ascii="Arial" w:hAnsi="Arial" w:cs="Arial"/>
                <w:sz w:val="22"/>
                <w:szCs w:val="22"/>
                <w:lang w:val="en-US"/>
              </w:rPr>
              <w:t xml:space="preserve"> </w:t>
            </w:r>
          </w:p>
        </w:tc>
      </w:tr>
      <w:tr w:rsidR="00434642" w:rsidRPr="0071278B" w14:paraId="1852EF9A" w14:textId="77777777" w:rsidTr="00474047">
        <w:trPr>
          <w:trHeight w:val="113"/>
        </w:trPr>
        <w:tc>
          <w:tcPr>
            <w:tcW w:w="3936" w:type="dxa"/>
            <w:tcBorders>
              <w:top w:val="single" w:sz="2" w:space="0" w:color="auto"/>
              <w:left w:val="single" w:sz="2" w:space="0" w:color="auto"/>
              <w:bottom w:val="single" w:sz="2" w:space="0" w:color="auto"/>
              <w:right w:val="single" w:sz="2" w:space="0" w:color="auto"/>
            </w:tcBorders>
          </w:tcPr>
          <w:p w14:paraId="1852EF93" w14:textId="09BABA26" w:rsidR="00434642" w:rsidRPr="0071278B" w:rsidRDefault="00434642" w:rsidP="007E5FCF">
            <w:pPr>
              <w:pStyle w:val="BodyTextIndent"/>
              <w:tabs>
                <w:tab w:val="clear" w:pos="567"/>
                <w:tab w:val="left" w:pos="426"/>
              </w:tabs>
              <w:ind w:left="0" w:firstLine="0"/>
              <w:jc w:val="left"/>
              <w:rPr>
                <w:rFonts w:ascii="Arial" w:hAnsi="Arial" w:cs="Arial"/>
                <w:sz w:val="22"/>
                <w:szCs w:val="22"/>
                <w:lang w:val="en-GB"/>
              </w:rPr>
            </w:pPr>
            <w:r w:rsidRPr="0071278B">
              <w:rPr>
                <w:rFonts w:ascii="Arial" w:hAnsi="Arial" w:cs="Arial"/>
                <w:sz w:val="22"/>
                <w:szCs w:val="22"/>
                <w:lang w:val="en-GB"/>
              </w:rPr>
              <w:t>1</w:t>
            </w:r>
            <w:r w:rsidR="00E214D3" w:rsidRPr="0071278B">
              <w:rPr>
                <w:rFonts w:ascii="Arial" w:hAnsi="Arial" w:cs="Arial"/>
                <w:sz w:val="22"/>
                <w:szCs w:val="22"/>
                <w:lang w:val="en-GB"/>
              </w:rPr>
              <w:t>9</w:t>
            </w:r>
            <w:r w:rsidRPr="0071278B">
              <w:rPr>
                <w:rFonts w:ascii="Arial" w:hAnsi="Arial" w:cs="Arial"/>
                <w:sz w:val="22"/>
                <w:szCs w:val="22"/>
                <w:lang w:val="en-GB"/>
              </w:rPr>
              <w:t>. Relevant subject benchmark statements and other external and internal reference points used to inform programme design</w:t>
            </w:r>
          </w:p>
          <w:p w14:paraId="1852EF94" w14:textId="77777777" w:rsidR="00434642" w:rsidRPr="0071278B" w:rsidRDefault="00434642" w:rsidP="00434642">
            <w:pPr>
              <w:tabs>
                <w:tab w:val="left" w:pos="5088"/>
              </w:tabs>
              <w:autoSpaceDE w:val="0"/>
              <w:autoSpaceDN w:val="0"/>
              <w:adjustRightInd w:val="0"/>
              <w:rPr>
                <w:rFonts w:ascii="Arial" w:hAnsi="Arial" w:cs="Arial"/>
                <w:sz w:val="22"/>
                <w:szCs w:val="22"/>
                <w:lang w:val="en-US"/>
              </w:rPr>
            </w:pPr>
          </w:p>
        </w:tc>
        <w:tc>
          <w:tcPr>
            <w:tcW w:w="6945" w:type="dxa"/>
            <w:tcBorders>
              <w:top w:val="single" w:sz="2" w:space="0" w:color="auto"/>
              <w:left w:val="single" w:sz="2" w:space="0" w:color="auto"/>
              <w:bottom w:val="single" w:sz="2" w:space="0" w:color="auto"/>
              <w:right w:val="single" w:sz="2" w:space="0" w:color="auto"/>
            </w:tcBorders>
          </w:tcPr>
          <w:p w14:paraId="02868237" w14:textId="13056A6C" w:rsidR="00A37454" w:rsidRPr="0071278B" w:rsidRDefault="00EC09E6" w:rsidP="00A37454">
            <w:pPr>
              <w:autoSpaceDE w:val="0"/>
              <w:autoSpaceDN w:val="0"/>
              <w:adjustRightInd w:val="0"/>
              <w:rPr>
                <w:rFonts w:ascii="Arial" w:hAnsi="Arial" w:cs="Arial"/>
                <w:sz w:val="22"/>
                <w:szCs w:val="22"/>
              </w:rPr>
            </w:pPr>
            <w:hyperlink r:id="rId13" w:history="1">
              <w:r w:rsidR="00A37454" w:rsidRPr="0071278B">
                <w:rPr>
                  <w:rStyle w:val="Hyperlink"/>
                  <w:rFonts w:ascii="Arial" w:hAnsi="Arial" w:cs="Arial"/>
                  <w:sz w:val="22"/>
                  <w:szCs w:val="22"/>
                </w:rPr>
                <w:t>UK Quality Code for Higher Education</w:t>
              </w:r>
            </w:hyperlink>
            <w:r w:rsidR="00A37454" w:rsidRPr="0071278B">
              <w:rPr>
                <w:rFonts w:ascii="Arial" w:hAnsi="Arial" w:cs="Arial"/>
                <w:sz w:val="22"/>
                <w:szCs w:val="22"/>
              </w:rPr>
              <w:t xml:space="preserve"> </w:t>
            </w:r>
          </w:p>
          <w:p w14:paraId="7D3E3651" w14:textId="1A529C47" w:rsidR="00A37454" w:rsidRPr="0071278B" w:rsidRDefault="00EC09E6" w:rsidP="00A37454">
            <w:pPr>
              <w:autoSpaceDE w:val="0"/>
              <w:autoSpaceDN w:val="0"/>
              <w:adjustRightInd w:val="0"/>
              <w:rPr>
                <w:rFonts w:ascii="Arial" w:hAnsi="Arial" w:cs="Arial"/>
                <w:sz w:val="22"/>
                <w:szCs w:val="22"/>
                <w:lang w:val="en-US"/>
              </w:rPr>
            </w:pPr>
            <w:hyperlink r:id="rId14" w:history="1">
              <w:r w:rsidR="00A37454" w:rsidRPr="0071278B">
                <w:rPr>
                  <w:rStyle w:val="Hyperlink"/>
                  <w:rFonts w:ascii="Arial" w:hAnsi="Arial" w:cs="Arial"/>
                  <w:sz w:val="22"/>
                  <w:szCs w:val="22"/>
                </w:rPr>
                <w:t>QAA Subject Benchmark Statement</w:t>
              </w:r>
            </w:hyperlink>
            <w:r w:rsidR="00A37454" w:rsidRPr="0071278B">
              <w:rPr>
                <w:rFonts w:ascii="Arial" w:hAnsi="Arial" w:cs="Arial"/>
                <w:sz w:val="22"/>
                <w:szCs w:val="22"/>
                <w:lang w:val="en-US"/>
              </w:rPr>
              <w:t xml:space="preserve"> (</w:t>
            </w:r>
            <w:r w:rsidR="00D47D55" w:rsidRPr="0071278B">
              <w:rPr>
                <w:rFonts w:ascii="Arial" w:hAnsi="Arial" w:cs="Arial"/>
                <w:color w:val="FF0000"/>
                <w:sz w:val="22"/>
                <w:szCs w:val="22"/>
                <w:lang w:val="en-US"/>
              </w:rPr>
              <w:t>Subject area</w:t>
            </w:r>
            <w:r w:rsidR="00A37454" w:rsidRPr="0071278B">
              <w:rPr>
                <w:rFonts w:ascii="Arial" w:hAnsi="Arial" w:cs="Arial"/>
                <w:sz w:val="22"/>
                <w:szCs w:val="22"/>
                <w:lang w:val="en-US"/>
              </w:rPr>
              <w:t>)</w:t>
            </w:r>
          </w:p>
          <w:p w14:paraId="55D7331C" w14:textId="282C67F6" w:rsidR="00BA18B7" w:rsidRPr="0071278B" w:rsidRDefault="00EC09E6" w:rsidP="00A37454">
            <w:pPr>
              <w:autoSpaceDE w:val="0"/>
              <w:autoSpaceDN w:val="0"/>
              <w:adjustRightInd w:val="0"/>
              <w:rPr>
                <w:rFonts w:ascii="Arial" w:hAnsi="Arial" w:cs="Arial"/>
                <w:sz w:val="22"/>
                <w:szCs w:val="22"/>
              </w:rPr>
            </w:pPr>
            <w:hyperlink r:id="rId15" w:history="1">
              <w:r w:rsidR="00A37454" w:rsidRPr="0071278B">
                <w:rPr>
                  <w:rStyle w:val="Hyperlink"/>
                  <w:rFonts w:ascii="Arial" w:hAnsi="Arial" w:cs="Arial"/>
                  <w:sz w:val="22"/>
                  <w:szCs w:val="22"/>
                </w:rPr>
                <w:t xml:space="preserve">Brunel </w:t>
              </w:r>
              <w:r w:rsidR="00BA18B7" w:rsidRPr="0071278B">
                <w:rPr>
                  <w:rStyle w:val="Hyperlink"/>
                  <w:rFonts w:ascii="Arial" w:hAnsi="Arial" w:cs="Arial"/>
                  <w:sz w:val="22"/>
                  <w:szCs w:val="22"/>
                </w:rPr>
                <w:t>2030</w:t>
              </w:r>
            </w:hyperlink>
          </w:p>
          <w:p w14:paraId="1852EF99" w14:textId="410B4DF7" w:rsidR="00E7684D" w:rsidRPr="0071278B" w:rsidRDefault="00EC09E6" w:rsidP="003345E1">
            <w:pPr>
              <w:autoSpaceDE w:val="0"/>
              <w:autoSpaceDN w:val="0"/>
              <w:adjustRightInd w:val="0"/>
              <w:rPr>
                <w:rFonts w:ascii="Arial" w:hAnsi="Arial" w:cs="Arial"/>
                <w:sz w:val="22"/>
                <w:szCs w:val="22"/>
                <w:u w:val="single"/>
                <w:lang w:val="en-US"/>
              </w:rPr>
            </w:pPr>
            <w:hyperlink r:id="rId16" w:history="1">
              <w:r w:rsidR="003345E1" w:rsidRPr="0071278B">
                <w:rPr>
                  <w:rStyle w:val="Hyperlink"/>
                  <w:rFonts w:ascii="Arial" w:hAnsi="Arial" w:cs="Arial"/>
                  <w:sz w:val="22"/>
                  <w:szCs w:val="22"/>
                </w:rPr>
                <w:t>Brunel Placement Learning Policy</w:t>
              </w:r>
            </w:hyperlink>
          </w:p>
        </w:tc>
      </w:tr>
      <w:tr w:rsidR="00434642" w:rsidRPr="0071278B" w14:paraId="1852EFA2" w14:textId="77777777" w:rsidTr="00474047">
        <w:trPr>
          <w:trHeight w:val="113"/>
        </w:trPr>
        <w:tc>
          <w:tcPr>
            <w:tcW w:w="3936" w:type="dxa"/>
            <w:tcBorders>
              <w:top w:val="single" w:sz="2" w:space="0" w:color="auto"/>
              <w:left w:val="single" w:sz="2" w:space="0" w:color="auto"/>
              <w:bottom w:val="single" w:sz="2" w:space="0" w:color="auto"/>
              <w:right w:val="single" w:sz="2" w:space="0" w:color="auto"/>
            </w:tcBorders>
          </w:tcPr>
          <w:p w14:paraId="1852EF9B" w14:textId="505276F0" w:rsidR="00434642" w:rsidRPr="0071278B" w:rsidRDefault="00E214D3" w:rsidP="00434642">
            <w:pPr>
              <w:pStyle w:val="BodyTextIndent"/>
              <w:tabs>
                <w:tab w:val="clear" w:pos="567"/>
                <w:tab w:val="left" w:pos="426"/>
              </w:tabs>
              <w:ind w:left="0" w:firstLine="0"/>
              <w:rPr>
                <w:rFonts w:ascii="Arial" w:hAnsi="Arial" w:cs="Arial"/>
                <w:sz w:val="22"/>
                <w:szCs w:val="22"/>
                <w:lang w:val="en-GB"/>
              </w:rPr>
            </w:pPr>
            <w:r w:rsidRPr="0071278B">
              <w:rPr>
                <w:rFonts w:ascii="Arial" w:hAnsi="Arial" w:cs="Arial"/>
                <w:sz w:val="22"/>
                <w:szCs w:val="22"/>
                <w:lang w:val="en-GB"/>
              </w:rPr>
              <w:t>20</w:t>
            </w:r>
            <w:r w:rsidR="00434642" w:rsidRPr="0071278B">
              <w:rPr>
                <w:rFonts w:ascii="Arial" w:hAnsi="Arial" w:cs="Arial"/>
                <w:sz w:val="22"/>
                <w:szCs w:val="22"/>
                <w:lang w:val="en-GB"/>
              </w:rPr>
              <w:t>. Admission Requirements</w:t>
            </w:r>
          </w:p>
          <w:p w14:paraId="1852EF9C" w14:textId="77777777" w:rsidR="00C91CD5" w:rsidRPr="0071278B" w:rsidRDefault="00C91CD5" w:rsidP="00434642">
            <w:pPr>
              <w:pStyle w:val="BodyTextIndent"/>
              <w:tabs>
                <w:tab w:val="clear" w:pos="567"/>
                <w:tab w:val="left" w:pos="426"/>
              </w:tabs>
              <w:ind w:left="0" w:firstLine="0"/>
              <w:rPr>
                <w:rFonts w:ascii="Arial" w:hAnsi="Arial" w:cs="Arial"/>
                <w:sz w:val="22"/>
                <w:szCs w:val="22"/>
                <w:lang w:val="en-GB"/>
              </w:rPr>
            </w:pPr>
          </w:p>
          <w:p w14:paraId="1852EF9D" w14:textId="77777777" w:rsidR="00C91CD5" w:rsidRPr="0071278B" w:rsidRDefault="00C91CD5" w:rsidP="00434642">
            <w:pPr>
              <w:pStyle w:val="BodyTextIndent"/>
              <w:tabs>
                <w:tab w:val="clear" w:pos="567"/>
                <w:tab w:val="left" w:pos="426"/>
              </w:tabs>
              <w:ind w:left="0" w:firstLine="0"/>
              <w:rPr>
                <w:rFonts w:ascii="Arial" w:hAnsi="Arial" w:cs="Arial"/>
                <w:sz w:val="22"/>
                <w:szCs w:val="22"/>
                <w:lang w:val="en-GB"/>
              </w:rPr>
            </w:pPr>
          </w:p>
          <w:p w14:paraId="1852EF9E" w14:textId="77777777" w:rsidR="00C91CD5" w:rsidRPr="0071278B" w:rsidRDefault="00C91CD5" w:rsidP="00434642">
            <w:pPr>
              <w:pStyle w:val="BodyTextIndent"/>
              <w:tabs>
                <w:tab w:val="clear" w:pos="567"/>
                <w:tab w:val="left" w:pos="426"/>
              </w:tabs>
              <w:ind w:left="0" w:firstLine="0"/>
              <w:rPr>
                <w:rFonts w:ascii="Arial" w:hAnsi="Arial" w:cs="Arial"/>
                <w:sz w:val="22"/>
                <w:szCs w:val="22"/>
                <w:lang w:val="en-GB"/>
              </w:rPr>
            </w:pPr>
          </w:p>
          <w:p w14:paraId="1852EF9F" w14:textId="77777777" w:rsidR="00C91CD5" w:rsidRPr="0071278B" w:rsidRDefault="00C91CD5" w:rsidP="00434642">
            <w:pPr>
              <w:pStyle w:val="BodyTextIndent"/>
              <w:tabs>
                <w:tab w:val="clear" w:pos="567"/>
                <w:tab w:val="left" w:pos="426"/>
              </w:tabs>
              <w:ind w:left="0" w:firstLine="0"/>
              <w:rPr>
                <w:rFonts w:ascii="Arial" w:hAnsi="Arial" w:cs="Arial"/>
                <w:sz w:val="22"/>
                <w:szCs w:val="22"/>
                <w:lang w:val="en-GB"/>
              </w:rPr>
            </w:pPr>
          </w:p>
        </w:tc>
        <w:tc>
          <w:tcPr>
            <w:tcW w:w="6945" w:type="dxa"/>
            <w:tcBorders>
              <w:top w:val="single" w:sz="2" w:space="0" w:color="auto"/>
              <w:left w:val="single" w:sz="2" w:space="0" w:color="auto"/>
              <w:bottom w:val="single" w:sz="2" w:space="0" w:color="auto"/>
              <w:right w:val="single" w:sz="2" w:space="0" w:color="auto"/>
            </w:tcBorders>
          </w:tcPr>
          <w:p w14:paraId="1852EFA0" w14:textId="77777777" w:rsidR="00474047" w:rsidRPr="0071278B" w:rsidRDefault="00474047" w:rsidP="007E5FCF">
            <w:pPr>
              <w:pStyle w:val="BodyTextIndent"/>
              <w:tabs>
                <w:tab w:val="clear" w:pos="567"/>
                <w:tab w:val="left" w:pos="33"/>
              </w:tabs>
              <w:ind w:left="0" w:firstLine="0"/>
              <w:jc w:val="left"/>
              <w:rPr>
                <w:rFonts w:ascii="Arial" w:hAnsi="Arial" w:cs="Arial"/>
                <w:sz w:val="22"/>
                <w:szCs w:val="22"/>
              </w:rPr>
            </w:pPr>
            <w:r w:rsidRPr="0071278B">
              <w:rPr>
                <w:rFonts w:ascii="Arial" w:hAnsi="Arial" w:cs="Arial"/>
                <w:color w:val="202020"/>
                <w:sz w:val="22"/>
                <w:szCs w:val="22"/>
                <w:lang w:val="en"/>
              </w:rPr>
              <w:t xml:space="preserve">Details of </w:t>
            </w:r>
            <w:hyperlink r:id="rId17" w:history="1">
              <w:r w:rsidR="00EF7AC5" w:rsidRPr="0071278B">
                <w:rPr>
                  <w:rStyle w:val="Hyperlink"/>
                  <w:rFonts w:ascii="Arial" w:hAnsi="Arial" w:cs="Arial"/>
                  <w:sz w:val="22"/>
                  <w:szCs w:val="22"/>
                  <w:lang w:val="en"/>
                </w:rPr>
                <w:t>PGT entry requirements</w:t>
              </w:r>
            </w:hyperlink>
            <w:r w:rsidR="00EF7AC5" w:rsidRPr="0071278B">
              <w:rPr>
                <w:rFonts w:ascii="Arial" w:hAnsi="Arial" w:cs="Arial"/>
                <w:color w:val="202020"/>
                <w:sz w:val="22"/>
                <w:szCs w:val="22"/>
                <w:lang w:val="en"/>
              </w:rPr>
              <w:t xml:space="preserve"> </w:t>
            </w:r>
            <w:r w:rsidRPr="0071278B">
              <w:rPr>
                <w:rFonts w:ascii="Arial" w:hAnsi="Arial" w:cs="Arial"/>
                <w:sz w:val="22"/>
                <w:szCs w:val="22"/>
              </w:rPr>
              <w:t xml:space="preserve">are provided on the University’s and College website.  </w:t>
            </w:r>
          </w:p>
          <w:p w14:paraId="1852EFA1" w14:textId="77777777" w:rsidR="00434642" w:rsidRPr="0071278B" w:rsidRDefault="00474047" w:rsidP="007E5FCF">
            <w:pPr>
              <w:pStyle w:val="BodyTextIndent"/>
              <w:tabs>
                <w:tab w:val="clear" w:pos="567"/>
                <w:tab w:val="left" w:pos="0"/>
              </w:tabs>
              <w:ind w:left="0" w:firstLine="0"/>
              <w:jc w:val="left"/>
              <w:rPr>
                <w:rFonts w:ascii="Arial" w:hAnsi="Arial" w:cs="Arial"/>
                <w:sz w:val="22"/>
                <w:szCs w:val="22"/>
                <w:lang w:val="en-GB"/>
              </w:rPr>
            </w:pPr>
            <w:r w:rsidRPr="0071278B">
              <w:rPr>
                <w:rFonts w:ascii="Arial" w:hAnsi="Arial" w:cs="Arial"/>
                <w:color w:val="202020"/>
                <w:sz w:val="22"/>
                <w:szCs w:val="22"/>
                <w:lang w:val="en"/>
              </w:rPr>
              <w:t xml:space="preserve">Levels of English for non-native speakers are outlined on Brunel International's </w:t>
            </w:r>
            <w:hyperlink r:id="rId18" w:history="1">
              <w:r w:rsidRPr="0071278B">
                <w:rPr>
                  <w:rStyle w:val="Hyperlink"/>
                  <w:rFonts w:ascii="Arial" w:hAnsi="Arial" w:cs="Arial"/>
                  <w:sz w:val="22"/>
                  <w:szCs w:val="22"/>
                  <w:lang w:val="en"/>
                </w:rPr>
                <w:t>language requirements</w:t>
              </w:r>
            </w:hyperlink>
            <w:r w:rsidRPr="0071278B">
              <w:rPr>
                <w:rFonts w:ascii="Arial" w:hAnsi="Arial" w:cs="Arial"/>
                <w:color w:val="202020"/>
                <w:sz w:val="22"/>
                <w:szCs w:val="22"/>
                <w:lang w:val="en"/>
              </w:rPr>
              <w:t xml:space="preserve"> pages.</w:t>
            </w:r>
          </w:p>
        </w:tc>
      </w:tr>
      <w:tr w:rsidR="00434642" w:rsidRPr="0071278B" w14:paraId="1852EFAA" w14:textId="77777777" w:rsidTr="00474047">
        <w:trPr>
          <w:trHeight w:val="113"/>
        </w:trPr>
        <w:tc>
          <w:tcPr>
            <w:tcW w:w="3936" w:type="dxa"/>
            <w:tcBorders>
              <w:top w:val="single" w:sz="2" w:space="0" w:color="auto"/>
              <w:left w:val="single" w:sz="2" w:space="0" w:color="auto"/>
              <w:bottom w:val="single" w:sz="2" w:space="0" w:color="auto"/>
              <w:right w:val="single" w:sz="2" w:space="0" w:color="auto"/>
            </w:tcBorders>
          </w:tcPr>
          <w:p w14:paraId="1852EFA3" w14:textId="37CEC427" w:rsidR="00434642" w:rsidRPr="0071278B" w:rsidRDefault="00434642" w:rsidP="00434642">
            <w:pPr>
              <w:rPr>
                <w:rFonts w:ascii="Arial" w:hAnsi="Arial" w:cs="Arial"/>
                <w:sz w:val="22"/>
                <w:szCs w:val="22"/>
                <w:lang w:val="en-US"/>
              </w:rPr>
            </w:pPr>
            <w:r w:rsidRPr="0071278B">
              <w:rPr>
                <w:rFonts w:ascii="Arial" w:hAnsi="Arial" w:cs="Arial"/>
                <w:sz w:val="22"/>
                <w:szCs w:val="22"/>
                <w:lang w:val="en-US"/>
              </w:rPr>
              <w:t>2</w:t>
            </w:r>
            <w:r w:rsidR="00E214D3" w:rsidRPr="0071278B">
              <w:rPr>
                <w:rFonts w:ascii="Arial" w:hAnsi="Arial" w:cs="Arial"/>
                <w:sz w:val="22"/>
                <w:szCs w:val="22"/>
                <w:lang w:val="en-US"/>
              </w:rPr>
              <w:t>1</w:t>
            </w:r>
            <w:r w:rsidRPr="0071278B">
              <w:rPr>
                <w:rFonts w:ascii="Arial" w:hAnsi="Arial" w:cs="Arial"/>
                <w:sz w:val="22"/>
                <w:szCs w:val="22"/>
                <w:lang w:val="en-US"/>
              </w:rPr>
              <w:t>. Other relevant information (e.g. study abroad, additional information on placements)</w:t>
            </w:r>
          </w:p>
          <w:p w14:paraId="1852EFA4" w14:textId="77777777" w:rsidR="00434642" w:rsidRPr="0071278B" w:rsidRDefault="00434642" w:rsidP="00434642">
            <w:pPr>
              <w:pStyle w:val="BodyTextIndent"/>
              <w:tabs>
                <w:tab w:val="clear" w:pos="567"/>
                <w:tab w:val="left" w:pos="426"/>
              </w:tabs>
              <w:ind w:left="0" w:firstLine="0"/>
              <w:rPr>
                <w:rFonts w:ascii="Arial" w:hAnsi="Arial" w:cs="Arial"/>
                <w:sz w:val="22"/>
                <w:szCs w:val="22"/>
                <w:lang w:val="en-GB"/>
              </w:rPr>
            </w:pPr>
          </w:p>
          <w:p w14:paraId="1852EFA5" w14:textId="77777777" w:rsidR="00474047" w:rsidRPr="0071278B" w:rsidRDefault="00474047" w:rsidP="00434642">
            <w:pPr>
              <w:pStyle w:val="BodyTextIndent"/>
              <w:tabs>
                <w:tab w:val="clear" w:pos="567"/>
                <w:tab w:val="left" w:pos="426"/>
              </w:tabs>
              <w:ind w:left="0" w:firstLine="0"/>
              <w:rPr>
                <w:rFonts w:ascii="Arial" w:hAnsi="Arial" w:cs="Arial"/>
                <w:sz w:val="22"/>
                <w:szCs w:val="22"/>
                <w:lang w:val="en-GB"/>
              </w:rPr>
            </w:pPr>
          </w:p>
        </w:tc>
        <w:tc>
          <w:tcPr>
            <w:tcW w:w="6945" w:type="dxa"/>
            <w:tcBorders>
              <w:top w:val="single" w:sz="2" w:space="0" w:color="auto"/>
              <w:left w:val="single" w:sz="2" w:space="0" w:color="auto"/>
              <w:bottom w:val="single" w:sz="2" w:space="0" w:color="auto"/>
              <w:right w:val="single" w:sz="2" w:space="0" w:color="auto"/>
            </w:tcBorders>
          </w:tcPr>
          <w:p w14:paraId="1852EFA6" w14:textId="77777777" w:rsidR="00434642" w:rsidRPr="0071278B" w:rsidRDefault="00434642" w:rsidP="00434642">
            <w:pPr>
              <w:rPr>
                <w:rFonts w:ascii="Arial" w:hAnsi="Arial" w:cs="Arial"/>
                <w:sz w:val="22"/>
                <w:szCs w:val="22"/>
              </w:rPr>
            </w:pPr>
          </w:p>
          <w:p w14:paraId="1852EFA7" w14:textId="77777777" w:rsidR="00434642" w:rsidRPr="0071278B" w:rsidRDefault="00434642" w:rsidP="00434642">
            <w:pPr>
              <w:rPr>
                <w:rFonts w:ascii="Arial" w:hAnsi="Arial" w:cs="Arial"/>
                <w:sz w:val="22"/>
                <w:szCs w:val="22"/>
              </w:rPr>
            </w:pPr>
          </w:p>
          <w:p w14:paraId="1852EFA8" w14:textId="77777777" w:rsidR="00434642" w:rsidRPr="0071278B" w:rsidRDefault="00434642" w:rsidP="00434642">
            <w:pPr>
              <w:rPr>
                <w:rFonts w:ascii="Arial" w:hAnsi="Arial" w:cs="Arial"/>
                <w:sz w:val="22"/>
                <w:szCs w:val="22"/>
              </w:rPr>
            </w:pPr>
          </w:p>
          <w:p w14:paraId="1852EFA9" w14:textId="77777777" w:rsidR="00434642" w:rsidRPr="0071278B" w:rsidRDefault="00434642" w:rsidP="00434642">
            <w:pPr>
              <w:rPr>
                <w:rFonts w:ascii="Arial" w:hAnsi="Arial" w:cs="Arial"/>
                <w:sz w:val="22"/>
                <w:szCs w:val="22"/>
              </w:rPr>
            </w:pPr>
          </w:p>
        </w:tc>
      </w:tr>
      <w:tr w:rsidR="00434642" w:rsidRPr="0071278B" w14:paraId="1852EFAD" w14:textId="77777777" w:rsidTr="00474047">
        <w:trPr>
          <w:trHeight w:val="113"/>
        </w:trPr>
        <w:tc>
          <w:tcPr>
            <w:tcW w:w="3936" w:type="dxa"/>
            <w:tcBorders>
              <w:top w:val="single" w:sz="2" w:space="0" w:color="auto"/>
              <w:left w:val="single" w:sz="2" w:space="0" w:color="auto"/>
              <w:bottom w:val="single" w:sz="2" w:space="0" w:color="auto"/>
              <w:right w:val="single" w:sz="2" w:space="0" w:color="auto"/>
            </w:tcBorders>
          </w:tcPr>
          <w:p w14:paraId="1852EFAB" w14:textId="6C1BC337" w:rsidR="00434642" w:rsidRPr="0071278B" w:rsidRDefault="00434642" w:rsidP="00474047">
            <w:pPr>
              <w:pStyle w:val="BodyTextIndent3"/>
              <w:ind w:left="0" w:firstLine="0"/>
              <w:rPr>
                <w:rFonts w:ascii="Arial" w:hAnsi="Arial" w:cs="Arial"/>
                <w:sz w:val="22"/>
                <w:szCs w:val="22"/>
                <w:lang w:val="en-GB"/>
              </w:rPr>
            </w:pPr>
            <w:r w:rsidRPr="0071278B">
              <w:rPr>
                <w:rFonts w:ascii="Arial" w:hAnsi="Arial" w:cs="Arial"/>
                <w:sz w:val="22"/>
                <w:szCs w:val="22"/>
                <w:lang w:val="en-GB"/>
              </w:rPr>
              <w:t>2</w:t>
            </w:r>
            <w:r w:rsidR="00E214D3" w:rsidRPr="0071278B">
              <w:rPr>
                <w:rFonts w:ascii="Arial" w:hAnsi="Arial" w:cs="Arial"/>
                <w:sz w:val="22"/>
                <w:szCs w:val="22"/>
                <w:lang w:val="en-GB"/>
              </w:rPr>
              <w:t>2</w:t>
            </w:r>
            <w:r w:rsidRPr="0071278B">
              <w:rPr>
                <w:rFonts w:ascii="Arial" w:hAnsi="Arial" w:cs="Arial"/>
                <w:sz w:val="22"/>
                <w:szCs w:val="22"/>
                <w:lang w:val="en-GB"/>
              </w:rPr>
              <w:t>. Programme regulations not specified in Senate Regulation 3.  Any departure from regulations specified in Senate Regulation 3 must be stated here and approved by Senate.</w:t>
            </w:r>
          </w:p>
        </w:tc>
        <w:tc>
          <w:tcPr>
            <w:tcW w:w="6945" w:type="dxa"/>
            <w:tcBorders>
              <w:top w:val="single" w:sz="2" w:space="0" w:color="auto"/>
              <w:left w:val="single" w:sz="2" w:space="0" w:color="auto"/>
              <w:bottom w:val="single" w:sz="2" w:space="0" w:color="auto"/>
              <w:right w:val="single" w:sz="2" w:space="0" w:color="auto"/>
            </w:tcBorders>
          </w:tcPr>
          <w:p w14:paraId="1852EFAC" w14:textId="77777777" w:rsidR="00434642" w:rsidRPr="0071278B" w:rsidRDefault="00434642" w:rsidP="00434642">
            <w:pPr>
              <w:pStyle w:val="BodyTextIndent"/>
              <w:tabs>
                <w:tab w:val="clear" w:pos="567"/>
              </w:tabs>
              <w:ind w:left="0" w:firstLine="0"/>
              <w:rPr>
                <w:rFonts w:ascii="Arial" w:hAnsi="Arial" w:cs="Arial"/>
                <w:sz w:val="22"/>
                <w:szCs w:val="22"/>
                <w:lang w:val="en-GB"/>
              </w:rPr>
            </w:pPr>
          </w:p>
        </w:tc>
      </w:tr>
      <w:tr w:rsidR="00434642" w:rsidRPr="0071278B" w14:paraId="1852EFB2" w14:textId="77777777" w:rsidTr="00474047">
        <w:trPr>
          <w:trHeight w:val="113"/>
        </w:trPr>
        <w:tc>
          <w:tcPr>
            <w:tcW w:w="3936" w:type="dxa"/>
            <w:tcBorders>
              <w:top w:val="single" w:sz="2" w:space="0" w:color="auto"/>
              <w:left w:val="single" w:sz="2" w:space="0" w:color="auto"/>
              <w:bottom w:val="single" w:sz="2" w:space="0" w:color="auto"/>
              <w:right w:val="single" w:sz="2" w:space="0" w:color="auto"/>
            </w:tcBorders>
          </w:tcPr>
          <w:p w14:paraId="1852EFAE" w14:textId="73168808" w:rsidR="00434642" w:rsidRPr="0071278B" w:rsidRDefault="00434642" w:rsidP="00474047">
            <w:pPr>
              <w:tabs>
                <w:tab w:val="left" w:pos="567"/>
              </w:tabs>
              <w:autoSpaceDE w:val="0"/>
              <w:autoSpaceDN w:val="0"/>
              <w:adjustRightInd w:val="0"/>
              <w:rPr>
                <w:rFonts w:ascii="Arial" w:hAnsi="Arial" w:cs="Arial"/>
                <w:sz w:val="22"/>
                <w:szCs w:val="22"/>
              </w:rPr>
            </w:pPr>
            <w:r w:rsidRPr="0071278B">
              <w:rPr>
                <w:rFonts w:ascii="Arial" w:hAnsi="Arial" w:cs="Arial"/>
                <w:sz w:val="22"/>
                <w:szCs w:val="22"/>
                <w:lang w:val="en-US"/>
              </w:rPr>
              <w:t>2</w:t>
            </w:r>
            <w:r w:rsidR="00E214D3" w:rsidRPr="0071278B">
              <w:rPr>
                <w:rFonts w:ascii="Arial" w:hAnsi="Arial" w:cs="Arial"/>
                <w:sz w:val="22"/>
                <w:szCs w:val="22"/>
                <w:lang w:val="en-US"/>
              </w:rPr>
              <w:t>3</w:t>
            </w:r>
            <w:r w:rsidRPr="0071278B">
              <w:rPr>
                <w:rFonts w:ascii="Arial" w:hAnsi="Arial" w:cs="Arial"/>
                <w:sz w:val="22"/>
                <w:szCs w:val="22"/>
                <w:lang w:val="en-US"/>
              </w:rPr>
              <w:t>. Further information about the programme is available from</w:t>
            </w:r>
            <w:r w:rsidR="00474047" w:rsidRPr="0071278B">
              <w:rPr>
                <w:rFonts w:ascii="Arial" w:hAnsi="Arial" w:cs="Arial"/>
                <w:sz w:val="22"/>
                <w:szCs w:val="22"/>
                <w:lang w:val="en-US"/>
              </w:rPr>
              <w:t xml:space="preserve"> the College website.</w:t>
            </w:r>
          </w:p>
        </w:tc>
        <w:tc>
          <w:tcPr>
            <w:tcW w:w="6945" w:type="dxa"/>
            <w:tcBorders>
              <w:top w:val="single" w:sz="2" w:space="0" w:color="auto"/>
              <w:left w:val="single" w:sz="2" w:space="0" w:color="auto"/>
              <w:bottom w:val="single" w:sz="2" w:space="0" w:color="auto"/>
              <w:right w:val="single" w:sz="2" w:space="0" w:color="auto"/>
            </w:tcBorders>
          </w:tcPr>
          <w:p w14:paraId="1852EFB0" w14:textId="080CF1BC" w:rsidR="00434642" w:rsidRPr="0071278B" w:rsidRDefault="003345E1" w:rsidP="00434642">
            <w:pPr>
              <w:pStyle w:val="BodyTextIndent"/>
              <w:rPr>
                <w:rFonts w:ascii="Arial" w:hAnsi="Arial" w:cs="Arial"/>
                <w:sz w:val="22"/>
                <w:szCs w:val="22"/>
                <w:lang w:val="en-GB"/>
              </w:rPr>
            </w:pPr>
            <w:r w:rsidRPr="0071278B">
              <w:rPr>
                <w:rFonts w:ascii="Arial" w:hAnsi="Arial" w:cs="Arial"/>
                <w:i/>
                <w:iCs/>
                <w:sz w:val="22"/>
                <w:szCs w:val="22"/>
              </w:rPr>
              <w:t>Link to programme information on the College website</w:t>
            </w:r>
            <w:r w:rsidRPr="0071278B">
              <w:rPr>
                <w:rFonts w:ascii="Arial" w:hAnsi="Arial" w:cs="Arial"/>
                <w:sz w:val="22"/>
                <w:szCs w:val="22"/>
                <w:lang w:val="en-GB"/>
              </w:rPr>
              <w:t xml:space="preserve"> </w:t>
            </w:r>
          </w:p>
          <w:p w14:paraId="1852EFB1" w14:textId="77777777" w:rsidR="00434642" w:rsidRPr="0071278B" w:rsidRDefault="00434642" w:rsidP="00434642">
            <w:pPr>
              <w:pStyle w:val="BodyTextIndent"/>
              <w:rPr>
                <w:rFonts w:ascii="Arial" w:hAnsi="Arial" w:cs="Arial"/>
                <w:sz w:val="22"/>
                <w:szCs w:val="22"/>
                <w:lang w:val="en-GB"/>
              </w:rPr>
            </w:pPr>
          </w:p>
        </w:tc>
      </w:tr>
    </w:tbl>
    <w:p w14:paraId="1852EFB3" w14:textId="77777777" w:rsidR="00434642" w:rsidRPr="0071278B" w:rsidRDefault="00434642">
      <w:pPr>
        <w:rPr>
          <w:rFonts w:ascii="Arial" w:hAnsi="Arial" w:cs="Arial"/>
          <w:sz w:val="22"/>
          <w:szCs w:val="22"/>
        </w:rPr>
      </w:pPr>
    </w:p>
    <w:p w14:paraId="1852EFB4" w14:textId="77777777" w:rsidR="00434642" w:rsidRPr="0071278B" w:rsidRDefault="00434642">
      <w:pPr>
        <w:rPr>
          <w:rFonts w:ascii="Arial" w:hAnsi="Arial" w:cs="Arial"/>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434642" w:rsidRPr="0071278B" w14:paraId="1852EFB8" w14:textId="77777777" w:rsidTr="002C0011">
        <w:trPr>
          <w:trHeight w:val="452"/>
        </w:trPr>
        <w:tc>
          <w:tcPr>
            <w:tcW w:w="10881" w:type="dxa"/>
            <w:tcBorders>
              <w:bottom w:val="single" w:sz="2" w:space="0" w:color="auto"/>
            </w:tcBorders>
            <w:shd w:val="clear" w:color="auto" w:fill="00325B"/>
          </w:tcPr>
          <w:p w14:paraId="1852EFB5" w14:textId="77777777" w:rsidR="00434642" w:rsidRPr="0071278B" w:rsidRDefault="00434642" w:rsidP="00434642">
            <w:pPr>
              <w:pStyle w:val="Header"/>
              <w:tabs>
                <w:tab w:val="clear" w:pos="4153"/>
                <w:tab w:val="clear" w:pos="8306"/>
              </w:tabs>
              <w:jc w:val="center"/>
              <w:rPr>
                <w:rFonts w:ascii="Arial" w:hAnsi="Arial" w:cs="Arial"/>
                <w:b/>
                <w:sz w:val="22"/>
                <w:szCs w:val="22"/>
                <w:lang w:val="en-GB"/>
              </w:rPr>
            </w:pPr>
          </w:p>
          <w:p w14:paraId="1852EFB6" w14:textId="028DF99B" w:rsidR="00434642" w:rsidRPr="0071278B" w:rsidRDefault="00434642" w:rsidP="00434642">
            <w:pPr>
              <w:jc w:val="both"/>
              <w:rPr>
                <w:rFonts w:ascii="Arial" w:hAnsi="Arial" w:cs="Arial"/>
                <w:sz w:val="22"/>
                <w:szCs w:val="22"/>
              </w:rPr>
            </w:pPr>
            <w:r w:rsidRPr="0071278B">
              <w:rPr>
                <w:rFonts w:ascii="Arial" w:hAnsi="Arial" w:cs="Arial"/>
                <w:b/>
                <w:sz w:val="22"/>
                <w:szCs w:val="22"/>
              </w:rPr>
              <w:t>2</w:t>
            </w:r>
            <w:r w:rsidR="00E214D3" w:rsidRPr="0071278B">
              <w:rPr>
                <w:rFonts w:ascii="Arial" w:hAnsi="Arial" w:cs="Arial"/>
                <w:b/>
                <w:sz w:val="22"/>
                <w:szCs w:val="22"/>
              </w:rPr>
              <w:t>4</w:t>
            </w:r>
            <w:r w:rsidRPr="0071278B">
              <w:rPr>
                <w:rFonts w:ascii="Arial" w:hAnsi="Arial" w:cs="Arial"/>
                <w:b/>
                <w:sz w:val="22"/>
                <w:szCs w:val="22"/>
              </w:rPr>
              <w:t xml:space="preserve">. EDUCATIONAL AIMS OF THE PROGRAMME </w:t>
            </w:r>
          </w:p>
          <w:p w14:paraId="1852EFB7" w14:textId="77777777" w:rsidR="00434642" w:rsidRPr="0071278B" w:rsidRDefault="00434642" w:rsidP="00434642">
            <w:pPr>
              <w:pStyle w:val="Header"/>
              <w:tabs>
                <w:tab w:val="clear" w:pos="4153"/>
                <w:tab w:val="clear" w:pos="8306"/>
              </w:tabs>
              <w:rPr>
                <w:rFonts w:ascii="Arial" w:hAnsi="Arial" w:cs="Arial"/>
                <w:b/>
                <w:sz w:val="22"/>
                <w:szCs w:val="22"/>
                <w:lang w:val="en-US"/>
              </w:rPr>
            </w:pPr>
          </w:p>
        </w:tc>
      </w:tr>
      <w:tr w:rsidR="00434642" w:rsidRPr="0071278B" w14:paraId="1852EFE3" w14:textId="77777777" w:rsidTr="0012620A">
        <w:tblPrEx>
          <w:tblLook w:val="0040" w:firstRow="0" w:lastRow="1" w:firstColumn="0" w:lastColumn="0" w:noHBand="0" w:noVBand="0"/>
        </w:tblPrEx>
        <w:trPr>
          <w:trHeight w:val="1729"/>
        </w:trPr>
        <w:tc>
          <w:tcPr>
            <w:tcW w:w="10881" w:type="dxa"/>
            <w:tcBorders>
              <w:top w:val="single" w:sz="2" w:space="0" w:color="auto"/>
            </w:tcBorders>
            <w:vAlign w:val="center"/>
          </w:tcPr>
          <w:p w14:paraId="1852EFE2" w14:textId="77777777" w:rsidR="00434642" w:rsidRPr="0071278B" w:rsidRDefault="00434642" w:rsidP="0012620A">
            <w:pPr>
              <w:jc w:val="both"/>
              <w:rPr>
                <w:rFonts w:ascii="Arial" w:hAnsi="Arial" w:cs="Arial"/>
                <w:sz w:val="22"/>
                <w:szCs w:val="22"/>
              </w:rPr>
            </w:pPr>
          </w:p>
        </w:tc>
      </w:tr>
    </w:tbl>
    <w:p w14:paraId="1852EFE4" w14:textId="77777777" w:rsidR="00434642" w:rsidRPr="0071278B" w:rsidRDefault="00434642">
      <w:pPr>
        <w:rPr>
          <w:rFonts w:ascii="Arial" w:hAnsi="Arial" w:cs="Arial"/>
          <w:sz w:val="22"/>
          <w:szCs w:val="22"/>
        </w:rPr>
      </w:pPr>
    </w:p>
    <w:p w14:paraId="1852EFE8" w14:textId="4117AC06" w:rsidR="00474047" w:rsidRPr="0071278B" w:rsidRDefault="00474047">
      <w:pPr>
        <w:rPr>
          <w:rFonts w:ascii="Arial" w:hAnsi="Arial" w:cs="Arial"/>
          <w:sz w:val="22"/>
          <w:szCs w:val="22"/>
        </w:rPr>
      </w:pP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867"/>
        <w:gridCol w:w="2669"/>
        <w:gridCol w:w="1134"/>
        <w:gridCol w:w="1559"/>
        <w:gridCol w:w="1418"/>
        <w:gridCol w:w="1417"/>
      </w:tblGrid>
      <w:tr w:rsidR="004E61ED" w:rsidRPr="0071278B" w14:paraId="1852EFED" w14:textId="77777777" w:rsidTr="002C0011">
        <w:tc>
          <w:tcPr>
            <w:tcW w:w="10915" w:type="dxa"/>
            <w:gridSpan w:val="7"/>
            <w:shd w:val="clear" w:color="auto" w:fill="00325B"/>
          </w:tcPr>
          <w:p w14:paraId="1852EFE9" w14:textId="62F90A1E" w:rsidR="004E61ED" w:rsidRPr="0071278B" w:rsidRDefault="004E61ED" w:rsidP="00434642">
            <w:pPr>
              <w:rPr>
                <w:rFonts w:ascii="Arial" w:hAnsi="Arial" w:cs="Arial"/>
                <w:b/>
                <w:sz w:val="22"/>
                <w:szCs w:val="22"/>
              </w:rPr>
            </w:pPr>
            <w:r w:rsidRPr="0071278B">
              <w:rPr>
                <w:rFonts w:ascii="Arial" w:hAnsi="Arial" w:cs="Arial"/>
                <w:b/>
                <w:sz w:val="22"/>
                <w:szCs w:val="22"/>
              </w:rPr>
              <w:t>2</w:t>
            </w:r>
            <w:r w:rsidR="00E214D3" w:rsidRPr="0071278B">
              <w:rPr>
                <w:rFonts w:ascii="Arial" w:hAnsi="Arial" w:cs="Arial"/>
                <w:b/>
                <w:sz w:val="22"/>
                <w:szCs w:val="22"/>
              </w:rPr>
              <w:t>5</w:t>
            </w:r>
            <w:r w:rsidRPr="0071278B">
              <w:rPr>
                <w:rFonts w:ascii="Arial" w:hAnsi="Arial" w:cs="Arial"/>
                <w:b/>
                <w:sz w:val="22"/>
                <w:szCs w:val="22"/>
              </w:rPr>
              <w:t>. PROGRAMME AND INTERMEDIATE LEARNING OUTCOMES</w:t>
            </w:r>
          </w:p>
          <w:p w14:paraId="1852EFEA" w14:textId="77777777" w:rsidR="004E61ED" w:rsidRPr="0071278B" w:rsidRDefault="004E61ED" w:rsidP="00434642">
            <w:pPr>
              <w:rPr>
                <w:rFonts w:ascii="Arial" w:hAnsi="Arial" w:cs="Arial"/>
                <w:b/>
                <w:sz w:val="22"/>
                <w:szCs w:val="22"/>
              </w:rPr>
            </w:pPr>
          </w:p>
          <w:p w14:paraId="1852EFEB" w14:textId="339E8602" w:rsidR="004E61ED" w:rsidRPr="0071278B" w:rsidRDefault="004E61ED" w:rsidP="00434642">
            <w:pPr>
              <w:rPr>
                <w:rFonts w:ascii="Arial" w:hAnsi="Arial" w:cs="Arial"/>
                <w:b/>
                <w:sz w:val="22"/>
                <w:szCs w:val="22"/>
              </w:rPr>
            </w:pPr>
            <w:r w:rsidRPr="0071278B">
              <w:rPr>
                <w:rFonts w:ascii="Arial" w:hAnsi="Arial" w:cs="Arial"/>
                <w:sz w:val="22"/>
                <w:szCs w:val="22"/>
              </w:rPr>
              <w:t>The programme provides opportunities for students to develop and demonstrate knowledge and understanding (K)</w:t>
            </w:r>
            <w:r w:rsidR="003345E1" w:rsidRPr="0071278B">
              <w:rPr>
                <w:rFonts w:ascii="Arial" w:hAnsi="Arial" w:cs="Arial"/>
                <w:sz w:val="22"/>
                <w:szCs w:val="22"/>
              </w:rPr>
              <w:t xml:space="preserve">; </w:t>
            </w:r>
            <w:r w:rsidRPr="0071278B">
              <w:rPr>
                <w:rFonts w:ascii="Arial" w:hAnsi="Arial" w:cs="Arial"/>
                <w:sz w:val="22"/>
                <w:szCs w:val="22"/>
              </w:rPr>
              <w:t>cognitive (thinking) skills (C)</w:t>
            </w:r>
            <w:r w:rsidR="003345E1" w:rsidRPr="0071278B">
              <w:rPr>
                <w:rFonts w:ascii="Arial" w:hAnsi="Arial" w:cs="Arial"/>
                <w:sz w:val="22"/>
                <w:szCs w:val="22"/>
              </w:rPr>
              <w:t>;</w:t>
            </w:r>
            <w:r w:rsidRPr="0071278B">
              <w:rPr>
                <w:rFonts w:ascii="Arial" w:hAnsi="Arial" w:cs="Arial"/>
                <w:sz w:val="22"/>
                <w:szCs w:val="22"/>
              </w:rPr>
              <w:t xml:space="preserve"> and other skills and attributes (S) in the following areas:</w:t>
            </w:r>
          </w:p>
          <w:p w14:paraId="1852EFEC" w14:textId="77777777" w:rsidR="004E61ED" w:rsidRPr="0071278B" w:rsidRDefault="004E61ED" w:rsidP="00434642">
            <w:pPr>
              <w:rPr>
                <w:rFonts w:ascii="Arial" w:hAnsi="Arial" w:cs="Arial"/>
                <w:b/>
                <w:sz w:val="22"/>
                <w:szCs w:val="22"/>
              </w:rPr>
            </w:pPr>
          </w:p>
        </w:tc>
      </w:tr>
      <w:tr w:rsidR="00434642" w:rsidRPr="0071278B" w14:paraId="1852EFFD" w14:textId="77777777" w:rsidTr="00474047">
        <w:tc>
          <w:tcPr>
            <w:tcW w:w="851" w:type="dxa"/>
          </w:tcPr>
          <w:p w14:paraId="597D943C" w14:textId="7547CAFB" w:rsidR="00F6701D" w:rsidRPr="0071278B" w:rsidRDefault="00F6701D" w:rsidP="00F6701D">
            <w:pPr>
              <w:pStyle w:val="BodyText2"/>
              <w:tabs>
                <w:tab w:val="left" w:pos="36"/>
              </w:tabs>
              <w:spacing w:after="0" w:line="240" w:lineRule="auto"/>
              <w:ind w:left="36" w:right="-109" w:hanging="284"/>
              <w:jc w:val="center"/>
              <w:rPr>
                <w:rFonts w:ascii="Arial" w:hAnsi="Arial" w:cs="Arial"/>
                <w:b/>
                <w:sz w:val="22"/>
                <w:szCs w:val="22"/>
                <w:lang w:val="en-GB"/>
              </w:rPr>
            </w:pPr>
            <w:r w:rsidRPr="0071278B">
              <w:rPr>
                <w:rFonts w:ascii="Arial" w:hAnsi="Arial" w:cs="Arial"/>
                <w:b/>
                <w:sz w:val="22"/>
                <w:szCs w:val="22"/>
                <w:lang w:val="en-GB"/>
              </w:rPr>
              <w:t xml:space="preserve">   Masters</w:t>
            </w:r>
          </w:p>
          <w:p w14:paraId="1852EFEE" w14:textId="6ED1C775" w:rsidR="00434642" w:rsidRPr="0071278B" w:rsidRDefault="00F6701D" w:rsidP="00F6701D">
            <w:pPr>
              <w:pStyle w:val="BodyText2"/>
              <w:tabs>
                <w:tab w:val="left" w:pos="178"/>
              </w:tabs>
              <w:spacing w:after="0" w:line="240" w:lineRule="auto"/>
              <w:ind w:left="36" w:hanging="284"/>
              <w:jc w:val="center"/>
              <w:rPr>
                <w:rFonts w:ascii="Arial" w:hAnsi="Arial" w:cs="Arial"/>
                <w:b/>
                <w:sz w:val="22"/>
                <w:szCs w:val="22"/>
                <w:lang w:val="en-GB"/>
              </w:rPr>
            </w:pPr>
            <w:r w:rsidRPr="0071278B">
              <w:rPr>
                <w:rFonts w:ascii="Arial" w:hAnsi="Arial" w:cs="Arial"/>
                <w:b/>
                <w:sz w:val="22"/>
                <w:szCs w:val="22"/>
                <w:lang w:val="en-GB"/>
              </w:rPr>
              <w:t xml:space="preserve">   FHEQ </w:t>
            </w:r>
            <w:r w:rsidR="00434642" w:rsidRPr="0071278B">
              <w:rPr>
                <w:rFonts w:ascii="Arial" w:hAnsi="Arial" w:cs="Arial"/>
                <w:b/>
                <w:sz w:val="22"/>
                <w:szCs w:val="22"/>
                <w:lang w:val="en-GB"/>
              </w:rPr>
              <w:t>Level</w:t>
            </w:r>
          </w:p>
          <w:p w14:paraId="5AA3F633" w14:textId="7EDA63A3" w:rsidR="00F6701D" w:rsidRPr="0071278B" w:rsidRDefault="00F6701D" w:rsidP="00F6701D">
            <w:pPr>
              <w:pStyle w:val="BodyText2"/>
              <w:tabs>
                <w:tab w:val="left" w:pos="178"/>
              </w:tabs>
              <w:spacing w:after="0" w:line="240" w:lineRule="auto"/>
              <w:ind w:left="36" w:hanging="284"/>
              <w:jc w:val="center"/>
              <w:rPr>
                <w:rFonts w:ascii="Arial" w:hAnsi="Arial" w:cs="Arial"/>
                <w:b/>
                <w:sz w:val="22"/>
                <w:szCs w:val="22"/>
                <w:lang w:val="en-GB"/>
              </w:rPr>
            </w:pPr>
            <w:r w:rsidRPr="0071278B">
              <w:rPr>
                <w:rFonts w:ascii="Arial" w:hAnsi="Arial" w:cs="Arial"/>
                <w:b/>
                <w:sz w:val="22"/>
                <w:szCs w:val="22"/>
                <w:lang w:val="en-GB"/>
              </w:rPr>
              <w:t>7</w:t>
            </w:r>
          </w:p>
          <w:p w14:paraId="1852EFEF" w14:textId="77777777" w:rsidR="00434642" w:rsidRPr="0071278B" w:rsidRDefault="00434642" w:rsidP="00434642">
            <w:pPr>
              <w:pStyle w:val="BodyText2"/>
              <w:tabs>
                <w:tab w:val="left" w:pos="540"/>
              </w:tabs>
              <w:spacing w:after="0" w:line="240" w:lineRule="auto"/>
              <w:ind w:left="540" w:hanging="540"/>
              <w:jc w:val="center"/>
              <w:rPr>
                <w:rFonts w:ascii="Arial" w:hAnsi="Arial" w:cs="Arial"/>
                <w:b/>
                <w:sz w:val="22"/>
                <w:szCs w:val="22"/>
                <w:lang w:val="en-GB"/>
              </w:rPr>
            </w:pPr>
          </w:p>
        </w:tc>
        <w:tc>
          <w:tcPr>
            <w:tcW w:w="1867" w:type="dxa"/>
          </w:tcPr>
          <w:p w14:paraId="1852EFF0" w14:textId="77777777" w:rsidR="00434642" w:rsidRPr="0071278B" w:rsidRDefault="00434642" w:rsidP="007E5FCF">
            <w:pPr>
              <w:pStyle w:val="BodyText2"/>
              <w:tabs>
                <w:tab w:val="left" w:pos="540"/>
              </w:tabs>
              <w:spacing w:after="0" w:line="240" w:lineRule="auto"/>
              <w:ind w:left="540" w:hanging="540"/>
              <w:rPr>
                <w:rFonts w:ascii="Arial" w:hAnsi="Arial" w:cs="Arial"/>
                <w:sz w:val="22"/>
                <w:szCs w:val="22"/>
                <w:lang w:val="en-GB"/>
              </w:rPr>
            </w:pPr>
            <w:r w:rsidRPr="0071278B">
              <w:rPr>
                <w:rFonts w:ascii="Arial" w:hAnsi="Arial" w:cs="Arial"/>
                <w:sz w:val="22"/>
                <w:szCs w:val="22"/>
                <w:lang w:val="en-GB"/>
              </w:rPr>
              <w:t>Category</w:t>
            </w:r>
          </w:p>
          <w:p w14:paraId="1852EFF1" w14:textId="77777777" w:rsidR="00434642" w:rsidRPr="0071278B" w:rsidRDefault="00434642" w:rsidP="007E5FCF">
            <w:pPr>
              <w:pStyle w:val="BodyText2"/>
              <w:tabs>
                <w:tab w:val="left" w:pos="10"/>
              </w:tabs>
              <w:spacing w:after="0" w:line="240" w:lineRule="auto"/>
              <w:ind w:left="10" w:hanging="10"/>
              <w:rPr>
                <w:rFonts w:ascii="Arial" w:hAnsi="Arial" w:cs="Arial"/>
                <w:sz w:val="22"/>
                <w:szCs w:val="22"/>
                <w:lang w:val="en-GB"/>
              </w:rPr>
            </w:pPr>
            <w:r w:rsidRPr="0071278B">
              <w:rPr>
                <w:rFonts w:ascii="Arial" w:hAnsi="Arial" w:cs="Arial"/>
                <w:sz w:val="22"/>
                <w:szCs w:val="22"/>
                <w:lang w:val="en-GB"/>
              </w:rPr>
              <w:t xml:space="preserve">(K = knowledge and understanding, </w:t>
            </w:r>
          </w:p>
          <w:p w14:paraId="1852EFF2" w14:textId="77777777" w:rsidR="00434642" w:rsidRPr="0071278B" w:rsidRDefault="00434642" w:rsidP="007E5FCF">
            <w:pPr>
              <w:pStyle w:val="BodyText2"/>
              <w:tabs>
                <w:tab w:val="left" w:pos="10"/>
              </w:tabs>
              <w:spacing w:after="0" w:line="240" w:lineRule="auto"/>
              <w:ind w:left="10" w:hanging="10"/>
              <w:rPr>
                <w:rFonts w:ascii="Arial" w:hAnsi="Arial" w:cs="Arial"/>
                <w:sz w:val="22"/>
                <w:szCs w:val="22"/>
                <w:lang w:val="en-GB"/>
              </w:rPr>
            </w:pPr>
            <w:r w:rsidRPr="0071278B">
              <w:rPr>
                <w:rFonts w:ascii="Arial" w:hAnsi="Arial" w:cs="Arial"/>
                <w:sz w:val="22"/>
                <w:szCs w:val="22"/>
                <w:lang w:val="en-GB"/>
              </w:rPr>
              <w:t xml:space="preserve">C = cognitive (thinking) skills, </w:t>
            </w:r>
          </w:p>
          <w:p w14:paraId="1852EFF3" w14:textId="77777777" w:rsidR="00434642" w:rsidRPr="0071278B" w:rsidRDefault="00434642" w:rsidP="007E5FCF">
            <w:pPr>
              <w:pStyle w:val="BodyText2"/>
              <w:tabs>
                <w:tab w:val="left" w:pos="0"/>
              </w:tabs>
              <w:spacing w:after="0" w:line="240" w:lineRule="auto"/>
              <w:rPr>
                <w:rFonts w:ascii="Arial" w:hAnsi="Arial" w:cs="Arial"/>
                <w:sz w:val="22"/>
                <w:szCs w:val="22"/>
                <w:lang w:val="en-GB"/>
              </w:rPr>
            </w:pPr>
            <w:r w:rsidRPr="0071278B">
              <w:rPr>
                <w:rFonts w:ascii="Arial" w:hAnsi="Arial" w:cs="Arial"/>
                <w:sz w:val="22"/>
                <w:szCs w:val="22"/>
                <w:lang w:val="en-GB"/>
              </w:rPr>
              <w:t>S = other skills and attributes)</w:t>
            </w:r>
          </w:p>
        </w:tc>
        <w:tc>
          <w:tcPr>
            <w:tcW w:w="2669" w:type="dxa"/>
          </w:tcPr>
          <w:p w14:paraId="1852EFF4" w14:textId="77777777" w:rsidR="00434642" w:rsidRPr="0071278B" w:rsidRDefault="00434642" w:rsidP="00434642">
            <w:pPr>
              <w:pStyle w:val="BodyText2"/>
              <w:tabs>
                <w:tab w:val="left" w:pos="540"/>
              </w:tabs>
              <w:spacing w:after="0" w:line="240" w:lineRule="auto"/>
              <w:ind w:left="540" w:hanging="540"/>
              <w:jc w:val="both"/>
              <w:rPr>
                <w:rFonts w:ascii="Arial" w:hAnsi="Arial" w:cs="Arial"/>
                <w:b/>
                <w:sz w:val="22"/>
                <w:szCs w:val="22"/>
                <w:lang w:val="en-GB"/>
              </w:rPr>
            </w:pPr>
            <w:r w:rsidRPr="0071278B">
              <w:rPr>
                <w:rFonts w:ascii="Arial" w:hAnsi="Arial" w:cs="Arial"/>
                <w:b/>
                <w:sz w:val="22"/>
                <w:szCs w:val="22"/>
                <w:lang w:val="en-GB"/>
              </w:rPr>
              <w:t>Learning Outcome</w:t>
            </w:r>
          </w:p>
        </w:tc>
        <w:tc>
          <w:tcPr>
            <w:tcW w:w="1134" w:type="dxa"/>
          </w:tcPr>
          <w:p w14:paraId="1852EFF5" w14:textId="08E6E5B8" w:rsidR="00434642" w:rsidRPr="0071278B" w:rsidRDefault="00434642" w:rsidP="00FD33C5">
            <w:pPr>
              <w:rPr>
                <w:rFonts w:ascii="Arial" w:hAnsi="Arial" w:cs="Arial"/>
                <w:b/>
                <w:sz w:val="22"/>
                <w:szCs w:val="22"/>
              </w:rPr>
            </w:pPr>
            <w:r w:rsidRPr="0071278B">
              <w:rPr>
                <w:rFonts w:ascii="Arial" w:hAnsi="Arial" w:cs="Arial"/>
                <w:b/>
                <w:sz w:val="22"/>
                <w:szCs w:val="22"/>
              </w:rPr>
              <w:t>Master</w:t>
            </w:r>
            <w:r w:rsidR="00FD33C5" w:rsidRPr="0071278B">
              <w:rPr>
                <w:rFonts w:ascii="Arial" w:hAnsi="Arial" w:cs="Arial"/>
                <w:b/>
                <w:sz w:val="22"/>
                <w:szCs w:val="22"/>
              </w:rPr>
              <w:t>s</w:t>
            </w:r>
            <w:r w:rsidR="00F6701D" w:rsidRPr="0071278B">
              <w:rPr>
                <w:rFonts w:ascii="Arial" w:hAnsi="Arial" w:cs="Arial"/>
                <w:b/>
                <w:sz w:val="22"/>
                <w:szCs w:val="22"/>
              </w:rPr>
              <w:t xml:space="preserve"> </w:t>
            </w:r>
            <w:r w:rsidR="00FD33C5" w:rsidRPr="0071278B">
              <w:rPr>
                <w:rFonts w:ascii="Arial" w:hAnsi="Arial" w:cs="Arial"/>
                <w:b/>
                <w:sz w:val="22"/>
                <w:szCs w:val="22"/>
              </w:rPr>
              <w:t xml:space="preserve">Award </w:t>
            </w:r>
            <w:r w:rsidRPr="0071278B">
              <w:rPr>
                <w:rFonts w:ascii="Arial" w:hAnsi="Arial" w:cs="Arial"/>
                <w:b/>
                <w:sz w:val="22"/>
                <w:szCs w:val="22"/>
              </w:rPr>
              <w:t xml:space="preserve">Only </w:t>
            </w:r>
          </w:p>
        </w:tc>
        <w:tc>
          <w:tcPr>
            <w:tcW w:w="1559" w:type="dxa"/>
          </w:tcPr>
          <w:p w14:paraId="1852EFF6" w14:textId="77777777" w:rsidR="00434642" w:rsidRPr="0071278B" w:rsidRDefault="00434642" w:rsidP="00434642">
            <w:pPr>
              <w:rPr>
                <w:rFonts w:ascii="Arial" w:hAnsi="Arial" w:cs="Arial"/>
                <w:b/>
                <w:sz w:val="22"/>
                <w:szCs w:val="22"/>
              </w:rPr>
            </w:pPr>
            <w:r w:rsidRPr="0071278B">
              <w:rPr>
                <w:rFonts w:ascii="Arial" w:hAnsi="Arial" w:cs="Arial"/>
                <w:b/>
                <w:sz w:val="22"/>
                <w:szCs w:val="22"/>
              </w:rPr>
              <w:t>Associated Assessment Blocks Code(s)</w:t>
            </w:r>
          </w:p>
          <w:p w14:paraId="1852EFF7" w14:textId="77777777" w:rsidR="00434642" w:rsidRPr="0071278B" w:rsidRDefault="00434642" w:rsidP="00434642">
            <w:pPr>
              <w:rPr>
                <w:rFonts w:ascii="Arial" w:hAnsi="Arial" w:cs="Arial"/>
                <w:b/>
                <w:sz w:val="22"/>
                <w:szCs w:val="22"/>
              </w:rPr>
            </w:pPr>
          </w:p>
        </w:tc>
        <w:tc>
          <w:tcPr>
            <w:tcW w:w="1418" w:type="dxa"/>
          </w:tcPr>
          <w:p w14:paraId="1852EFF8" w14:textId="77777777" w:rsidR="00434642" w:rsidRPr="0071278B" w:rsidRDefault="00434642" w:rsidP="00434642">
            <w:pPr>
              <w:rPr>
                <w:rFonts w:ascii="Arial" w:hAnsi="Arial" w:cs="Arial"/>
                <w:b/>
                <w:sz w:val="22"/>
                <w:szCs w:val="22"/>
              </w:rPr>
            </w:pPr>
            <w:r w:rsidRPr="0071278B">
              <w:rPr>
                <w:rFonts w:ascii="Arial" w:hAnsi="Arial" w:cs="Arial"/>
                <w:b/>
                <w:sz w:val="22"/>
                <w:szCs w:val="22"/>
              </w:rPr>
              <w:t>Associated Study Blocks</w:t>
            </w:r>
          </w:p>
          <w:p w14:paraId="1852EFF9" w14:textId="77777777" w:rsidR="00434642" w:rsidRPr="0071278B" w:rsidRDefault="00434642" w:rsidP="00434642">
            <w:pPr>
              <w:rPr>
                <w:rFonts w:ascii="Arial" w:hAnsi="Arial" w:cs="Arial"/>
                <w:b/>
                <w:sz w:val="22"/>
                <w:szCs w:val="22"/>
              </w:rPr>
            </w:pPr>
            <w:r w:rsidRPr="0071278B">
              <w:rPr>
                <w:rFonts w:ascii="Arial" w:hAnsi="Arial" w:cs="Arial"/>
                <w:b/>
                <w:sz w:val="22"/>
                <w:szCs w:val="22"/>
              </w:rPr>
              <w:t>Code(s)</w:t>
            </w:r>
          </w:p>
          <w:p w14:paraId="1852EFFA" w14:textId="77777777" w:rsidR="00434642" w:rsidRPr="0071278B" w:rsidRDefault="00434642" w:rsidP="00434642">
            <w:pPr>
              <w:rPr>
                <w:rFonts w:ascii="Arial" w:hAnsi="Arial" w:cs="Arial"/>
                <w:b/>
                <w:sz w:val="22"/>
                <w:szCs w:val="22"/>
              </w:rPr>
            </w:pPr>
          </w:p>
        </w:tc>
        <w:tc>
          <w:tcPr>
            <w:tcW w:w="1417" w:type="dxa"/>
          </w:tcPr>
          <w:p w14:paraId="1852EFFB" w14:textId="77777777" w:rsidR="00434642" w:rsidRPr="0071278B" w:rsidRDefault="00434642" w:rsidP="00434642">
            <w:pPr>
              <w:rPr>
                <w:rFonts w:ascii="Arial" w:hAnsi="Arial" w:cs="Arial"/>
                <w:b/>
                <w:sz w:val="22"/>
                <w:szCs w:val="22"/>
              </w:rPr>
            </w:pPr>
            <w:r w:rsidRPr="0071278B">
              <w:rPr>
                <w:rFonts w:ascii="Arial" w:hAnsi="Arial" w:cs="Arial"/>
                <w:b/>
                <w:sz w:val="22"/>
                <w:szCs w:val="22"/>
              </w:rPr>
              <w:t>Associated Modular Blocks</w:t>
            </w:r>
          </w:p>
          <w:p w14:paraId="1852EFFC" w14:textId="77777777" w:rsidR="00434642" w:rsidRPr="0071278B" w:rsidRDefault="00434642" w:rsidP="00434642">
            <w:pPr>
              <w:rPr>
                <w:rFonts w:ascii="Arial" w:hAnsi="Arial" w:cs="Arial"/>
                <w:b/>
                <w:sz w:val="22"/>
                <w:szCs w:val="22"/>
              </w:rPr>
            </w:pPr>
            <w:r w:rsidRPr="0071278B">
              <w:rPr>
                <w:rFonts w:ascii="Arial" w:hAnsi="Arial" w:cs="Arial"/>
                <w:b/>
                <w:sz w:val="22"/>
                <w:szCs w:val="22"/>
              </w:rPr>
              <w:t>Code(s)</w:t>
            </w:r>
          </w:p>
        </w:tc>
      </w:tr>
      <w:tr w:rsidR="00474047" w:rsidRPr="0071278B" w14:paraId="1852EFFF" w14:textId="77777777" w:rsidTr="002C0011">
        <w:tc>
          <w:tcPr>
            <w:tcW w:w="10915" w:type="dxa"/>
            <w:gridSpan w:val="7"/>
            <w:shd w:val="clear" w:color="auto" w:fill="00325B"/>
          </w:tcPr>
          <w:p w14:paraId="1852EFFE" w14:textId="5174675F" w:rsidR="00474047" w:rsidRPr="0071278B" w:rsidRDefault="00F6701D" w:rsidP="00434642">
            <w:pPr>
              <w:rPr>
                <w:rFonts w:ascii="Arial" w:hAnsi="Arial" w:cs="Arial"/>
                <w:b/>
                <w:sz w:val="22"/>
                <w:szCs w:val="22"/>
              </w:rPr>
            </w:pPr>
            <w:r w:rsidRPr="0071278B">
              <w:rPr>
                <w:rFonts w:ascii="Arial" w:hAnsi="Arial" w:cs="Arial"/>
                <w:b/>
                <w:sz w:val="22"/>
                <w:szCs w:val="22"/>
              </w:rPr>
              <w:t>Masters and FHEQ level 7</w:t>
            </w:r>
          </w:p>
        </w:tc>
      </w:tr>
      <w:tr w:rsidR="00434642" w:rsidRPr="0071278B" w14:paraId="1852F007" w14:textId="77777777" w:rsidTr="00474047">
        <w:tc>
          <w:tcPr>
            <w:tcW w:w="851" w:type="dxa"/>
          </w:tcPr>
          <w:p w14:paraId="1852F000" w14:textId="77777777" w:rsidR="00434642" w:rsidRPr="0071278B" w:rsidRDefault="00434642" w:rsidP="00434642">
            <w:pPr>
              <w:jc w:val="center"/>
              <w:rPr>
                <w:rFonts w:ascii="Arial" w:hAnsi="Arial" w:cs="Arial"/>
                <w:sz w:val="22"/>
                <w:szCs w:val="22"/>
              </w:rPr>
            </w:pPr>
          </w:p>
        </w:tc>
        <w:tc>
          <w:tcPr>
            <w:tcW w:w="1867" w:type="dxa"/>
          </w:tcPr>
          <w:p w14:paraId="1852F001" w14:textId="77777777" w:rsidR="00434642" w:rsidRPr="0071278B" w:rsidRDefault="00434642" w:rsidP="00434642">
            <w:pPr>
              <w:rPr>
                <w:rFonts w:ascii="Arial" w:hAnsi="Arial" w:cs="Arial"/>
                <w:sz w:val="22"/>
                <w:szCs w:val="22"/>
              </w:rPr>
            </w:pPr>
          </w:p>
        </w:tc>
        <w:tc>
          <w:tcPr>
            <w:tcW w:w="2669" w:type="dxa"/>
          </w:tcPr>
          <w:p w14:paraId="1852F002" w14:textId="77777777" w:rsidR="00434642" w:rsidRPr="0071278B" w:rsidRDefault="00434642" w:rsidP="00434642">
            <w:pPr>
              <w:rPr>
                <w:rFonts w:ascii="Arial" w:hAnsi="Arial" w:cs="Arial"/>
                <w:sz w:val="22"/>
                <w:szCs w:val="22"/>
              </w:rPr>
            </w:pPr>
          </w:p>
        </w:tc>
        <w:tc>
          <w:tcPr>
            <w:tcW w:w="1134" w:type="dxa"/>
          </w:tcPr>
          <w:p w14:paraId="1852F003" w14:textId="77777777" w:rsidR="00434642" w:rsidRPr="0071278B" w:rsidRDefault="00434642" w:rsidP="00434642">
            <w:pPr>
              <w:rPr>
                <w:rFonts w:ascii="Arial" w:hAnsi="Arial" w:cs="Arial"/>
                <w:sz w:val="22"/>
                <w:szCs w:val="22"/>
              </w:rPr>
            </w:pPr>
          </w:p>
        </w:tc>
        <w:tc>
          <w:tcPr>
            <w:tcW w:w="1559" w:type="dxa"/>
          </w:tcPr>
          <w:p w14:paraId="1852F004" w14:textId="77777777" w:rsidR="00434642" w:rsidRPr="0071278B" w:rsidRDefault="00434642" w:rsidP="00434642">
            <w:pPr>
              <w:rPr>
                <w:rFonts w:ascii="Arial" w:hAnsi="Arial" w:cs="Arial"/>
                <w:sz w:val="22"/>
                <w:szCs w:val="22"/>
              </w:rPr>
            </w:pPr>
          </w:p>
        </w:tc>
        <w:tc>
          <w:tcPr>
            <w:tcW w:w="1418" w:type="dxa"/>
          </w:tcPr>
          <w:p w14:paraId="1852F005" w14:textId="77777777" w:rsidR="00434642" w:rsidRPr="0071278B" w:rsidRDefault="00434642" w:rsidP="00434642">
            <w:pPr>
              <w:rPr>
                <w:rFonts w:ascii="Arial" w:hAnsi="Arial" w:cs="Arial"/>
                <w:sz w:val="22"/>
                <w:szCs w:val="22"/>
              </w:rPr>
            </w:pPr>
          </w:p>
        </w:tc>
        <w:tc>
          <w:tcPr>
            <w:tcW w:w="1417" w:type="dxa"/>
          </w:tcPr>
          <w:p w14:paraId="1852F006" w14:textId="77777777" w:rsidR="00434642" w:rsidRPr="0071278B" w:rsidRDefault="00434642" w:rsidP="00434642">
            <w:pPr>
              <w:rPr>
                <w:rFonts w:ascii="Arial" w:hAnsi="Arial" w:cs="Arial"/>
                <w:sz w:val="22"/>
                <w:szCs w:val="22"/>
              </w:rPr>
            </w:pPr>
          </w:p>
        </w:tc>
      </w:tr>
      <w:tr w:rsidR="00434642" w:rsidRPr="0071278B" w14:paraId="1852F00F" w14:textId="77777777" w:rsidTr="00474047">
        <w:tc>
          <w:tcPr>
            <w:tcW w:w="851" w:type="dxa"/>
          </w:tcPr>
          <w:p w14:paraId="1852F008" w14:textId="77777777" w:rsidR="00434642" w:rsidRPr="0071278B" w:rsidRDefault="00434642" w:rsidP="00434642">
            <w:pPr>
              <w:tabs>
                <w:tab w:val="left" w:pos="540"/>
              </w:tabs>
              <w:ind w:left="540" w:hanging="540"/>
              <w:jc w:val="center"/>
              <w:rPr>
                <w:rFonts w:ascii="Arial" w:hAnsi="Arial" w:cs="Arial"/>
                <w:sz w:val="22"/>
                <w:szCs w:val="22"/>
              </w:rPr>
            </w:pPr>
          </w:p>
        </w:tc>
        <w:tc>
          <w:tcPr>
            <w:tcW w:w="1867" w:type="dxa"/>
          </w:tcPr>
          <w:p w14:paraId="1852F009" w14:textId="77777777" w:rsidR="00434642" w:rsidRPr="0071278B" w:rsidRDefault="00434642" w:rsidP="00434642">
            <w:pPr>
              <w:tabs>
                <w:tab w:val="left" w:pos="540"/>
              </w:tabs>
              <w:ind w:left="540" w:hanging="540"/>
              <w:jc w:val="both"/>
              <w:rPr>
                <w:rFonts w:ascii="Arial" w:hAnsi="Arial" w:cs="Arial"/>
                <w:sz w:val="22"/>
                <w:szCs w:val="22"/>
              </w:rPr>
            </w:pPr>
          </w:p>
        </w:tc>
        <w:tc>
          <w:tcPr>
            <w:tcW w:w="2669" w:type="dxa"/>
          </w:tcPr>
          <w:p w14:paraId="1852F00A" w14:textId="77777777" w:rsidR="00434642" w:rsidRPr="0071278B" w:rsidRDefault="00434642" w:rsidP="00434642">
            <w:pPr>
              <w:tabs>
                <w:tab w:val="left" w:pos="540"/>
              </w:tabs>
              <w:ind w:left="540" w:hanging="540"/>
              <w:jc w:val="both"/>
              <w:rPr>
                <w:rFonts w:ascii="Arial" w:hAnsi="Arial" w:cs="Arial"/>
                <w:sz w:val="22"/>
                <w:szCs w:val="22"/>
              </w:rPr>
            </w:pPr>
          </w:p>
        </w:tc>
        <w:tc>
          <w:tcPr>
            <w:tcW w:w="1134" w:type="dxa"/>
          </w:tcPr>
          <w:p w14:paraId="1852F00B" w14:textId="77777777" w:rsidR="00434642" w:rsidRPr="0071278B" w:rsidRDefault="00434642" w:rsidP="00434642">
            <w:pPr>
              <w:rPr>
                <w:rFonts w:ascii="Arial" w:hAnsi="Arial" w:cs="Arial"/>
                <w:sz w:val="22"/>
                <w:szCs w:val="22"/>
              </w:rPr>
            </w:pPr>
          </w:p>
        </w:tc>
        <w:tc>
          <w:tcPr>
            <w:tcW w:w="1559" w:type="dxa"/>
          </w:tcPr>
          <w:p w14:paraId="1852F00C" w14:textId="77777777" w:rsidR="00434642" w:rsidRPr="0071278B" w:rsidRDefault="00434642" w:rsidP="00434642">
            <w:pPr>
              <w:rPr>
                <w:rFonts w:ascii="Arial" w:hAnsi="Arial" w:cs="Arial"/>
                <w:sz w:val="22"/>
                <w:szCs w:val="22"/>
              </w:rPr>
            </w:pPr>
          </w:p>
        </w:tc>
        <w:tc>
          <w:tcPr>
            <w:tcW w:w="1418" w:type="dxa"/>
          </w:tcPr>
          <w:p w14:paraId="1852F00D" w14:textId="77777777" w:rsidR="00434642" w:rsidRPr="0071278B" w:rsidRDefault="00434642" w:rsidP="00434642">
            <w:pPr>
              <w:rPr>
                <w:rFonts w:ascii="Arial" w:hAnsi="Arial" w:cs="Arial"/>
                <w:sz w:val="22"/>
                <w:szCs w:val="22"/>
              </w:rPr>
            </w:pPr>
          </w:p>
        </w:tc>
        <w:tc>
          <w:tcPr>
            <w:tcW w:w="1417" w:type="dxa"/>
          </w:tcPr>
          <w:p w14:paraId="1852F00E" w14:textId="77777777" w:rsidR="00434642" w:rsidRPr="0071278B" w:rsidRDefault="00434642" w:rsidP="00434642">
            <w:pPr>
              <w:rPr>
                <w:rFonts w:ascii="Arial" w:hAnsi="Arial" w:cs="Arial"/>
                <w:sz w:val="22"/>
                <w:szCs w:val="22"/>
              </w:rPr>
            </w:pPr>
          </w:p>
        </w:tc>
      </w:tr>
      <w:tr w:rsidR="00434642" w:rsidRPr="0071278B" w14:paraId="1852F017" w14:textId="77777777" w:rsidTr="00474047">
        <w:tc>
          <w:tcPr>
            <w:tcW w:w="851" w:type="dxa"/>
          </w:tcPr>
          <w:p w14:paraId="1852F010" w14:textId="77777777" w:rsidR="00434642" w:rsidRPr="0071278B" w:rsidRDefault="00434642" w:rsidP="00434642">
            <w:pPr>
              <w:tabs>
                <w:tab w:val="left" w:pos="540"/>
              </w:tabs>
              <w:ind w:left="540" w:hanging="540"/>
              <w:jc w:val="center"/>
              <w:rPr>
                <w:rFonts w:ascii="Arial" w:hAnsi="Arial" w:cs="Arial"/>
                <w:sz w:val="22"/>
                <w:szCs w:val="22"/>
              </w:rPr>
            </w:pPr>
          </w:p>
        </w:tc>
        <w:tc>
          <w:tcPr>
            <w:tcW w:w="1867" w:type="dxa"/>
          </w:tcPr>
          <w:p w14:paraId="1852F011" w14:textId="77777777" w:rsidR="00434642" w:rsidRPr="0071278B" w:rsidRDefault="00434642" w:rsidP="00434642">
            <w:pPr>
              <w:tabs>
                <w:tab w:val="left" w:pos="540"/>
              </w:tabs>
              <w:ind w:left="540" w:hanging="540"/>
              <w:jc w:val="both"/>
              <w:rPr>
                <w:rFonts w:ascii="Arial" w:hAnsi="Arial" w:cs="Arial"/>
                <w:sz w:val="22"/>
                <w:szCs w:val="22"/>
              </w:rPr>
            </w:pPr>
          </w:p>
        </w:tc>
        <w:tc>
          <w:tcPr>
            <w:tcW w:w="2669" w:type="dxa"/>
          </w:tcPr>
          <w:p w14:paraId="1852F012" w14:textId="77777777" w:rsidR="00434642" w:rsidRPr="0071278B" w:rsidRDefault="00434642" w:rsidP="00434642">
            <w:pPr>
              <w:tabs>
                <w:tab w:val="left" w:pos="540"/>
              </w:tabs>
              <w:ind w:left="540" w:hanging="540"/>
              <w:jc w:val="both"/>
              <w:rPr>
                <w:rFonts w:ascii="Arial" w:hAnsi="Arial" w:cs="Arial"/>
                <w:sz w:val="22"/>
                <w:szCs w:val="22"/>
              </w:rPr>
            </w:pPr>
          </w:p>
        </w:tc>
        <w:tc>
          <w:tcPr>
            <w:tcW w:w="1134" w:type="dxa"/>
          </w:tcPr>
          <w:p w14:paraId="1852F013" w14:textId="77777777" w:rsidR="00434642" w:rsidRPr="0071278B" w:rsidRDefault="00434642" w:rsidP="00434642">
            <w:pPr>
              <w:rPr>
                <w:rFonts w:ascii="Arial" w:hAnsi="Arial" w:cs="Arial"/>
                <w:sz w:val="22"/>
                <w:szCs w:val="22"/>
              </w:rPr>
            </w:pPr>
          </w:p>
        </w:tc>
        <w:tc>
          <w:tcPr>
            <w:tcW w:w="1559" w:type="dxa"/>
          </w:tcPr>
          <w:p w14:paraId="1852F014" w14:textId="77777777" w:rsidR="00434642" w:rsidRPr="0071278B" w:rsidRDefault="00434642" w:rsidP="00434642">
            <w:pPr>
              <w:rPr>
                <w:rFonts w:ascii="Arial" w:hAnsi="Arial" w:cs="Arial"/>
                <w:sz w:val="22"/>
                <w:szCs w:val="22"/>
              </w:rPr>
            </w:pPr>
          </w:p>
        </w:tc>
        <w:tc>
          <w:tcPr>
            <w:tcW w:w="1418" w:type="dxa"/>
          </w:tcPr>
          <w:p w14:paraId="1852F015" w14:textId="77777777" w:rsidR="00434642" w:rsidRPr="0071278B" w:rsidRDefault="00434642" w:rsidP="00434642">
            <w:pPr>
              <w:rPr>
                <w:rFonts w:ascii="Arial" w:hAnsi="Arial" w:cs="Arial"/>
                <w:sz w:val="22"/>
                <w:szCs w:val="22"/>
              </w:rPr>
            </w:pPr>
          </w:p>
        </w:tc>
        <w:tc>
          <w:tcPr>
            <w:tcW w:w="1417" w:type="dxa"/>
          </w:tcPr>
          <w:p w14:paraId="1852F016" w14:textId="77777777" w:rsidR="00434642" w:rsidRPr="0071278B" w:rsidRDefault="00434642" w:rsidP="00434642">
            <w:pPr>
              <w:rPr>
                <w:rFonts w:ascii="Arial" w:hAnsi="Arial" w:cs="Arial"/>
                <w:sz w:val="22"/>
                <w:szCs w:val="22"/>
              </w:rPr>
            </w:pPr>
          </w:p>
        </w:tc>
      </w:tr>
      <w:tr w:rsidR="00434642" w:rsidRPr="0071278B" w14:paraId="1852F01F" w14:textId="77777777" w:rsidTr="00474047">
        <w:tc>
          <w:tcPr>
            <w:tcW w:w="851" w:type="dxa"/>
          </w:tcPr>
          <w:p w14:paraId="1852F018" w14:textId="77777777" w:rsidR="00434642" w:rsidRPr="0071278B" w:rsidRDefault="00434642" w:rsidP="00434642">
            <w:pPr>
              <w:tabs>
                <w:tab w:val="left" w:pos="540"/>
              </w:tabs>
              <w:ind w:left="540" w:hanging="540"/>
              <w:jc w:val="center"/>
              <w:rPr>
                <w:rFonts w:ascii="Arial" w:hAnsi="Arial" w:cs="Arial"/>
                <w:sz w:val="22"/>
                <w:szCs w:val="22"/>
              </w:rPr>
            </w:pPr>
          </w:p>
        </w:tc>
        <w:tc>
          <w:tcPr>
            <w:tcW w:w="1867" w:type="dxa"/>
          </w:tcPr>
          <w:p w14:paraId="1852F019" w14:textId="77777777" w:rsidR="00434642" w:rsidRPr="0071278B" w:rsidRDefault="00434642" w:rsidP="00434642">
            <w:pPr>
              <w:tabs>
                <w:tab w:val="left" w:pos="540"/>
              </w:tabs>
              <w:ind w:left="540" w:hanging="540"/>
              <w:jc w:val="both"/>
              <w:rPr>
                <w:rFonts w:ascii="Arial" w:hAnsi="Arial" w:cs="Arial"/>
                <w:sz w:val="22"/>
                <w:szCs w:val="22"/>
              </w:rPr>
            </w:pPr>
          </w:p>
        </w:tc>
        <w:tc>
          <w:tcPr>
            <w:tcW w:w="2669" w:type="dxa"/>
          </w:tcPr>
          <w:p w14:paraId="1852F01A" w14:textId="77777777" w:rsidR="00434642" w:rsidRPr="0071278B" w:rsidRDefault="00434642" w:rsidP="00434642">
            <w:pPr>
              <w:tabs>
                <w:tab w:val="left" w:pos="540"/>
              </w:tabs>
              <w:ind w:left="540" w:hanging="540"/>
              <w:jc w:val="both"/>
              <w:rPr>
                <w:rFonts w:ascii="Arial" w:hAnsi="Arial" w:cs="Arial"/>
                <w:sz w:val="22"/>
                <w:szCs w:val="22"/>
              </w:rPr>
            </w:pPr>
          </w:p>
        </w:tc>
        <w:tc>
          <w:tcPr>
            <w:tcW w:w="1134" w:type="dxa"/>
          </w:tcPr>
          <w:p w14:paraId="1852F01B" w14:textId="77777777" w:rsidR="00434642" w:rsidRPr="0071278B" w:rsidRDefault="00434642" w:rsidP="00434642">
            <w:pPr>
              <w:rPr>
                <w:rFonts w:ascii="Arial" w:hAnsi="Arial" w:cs="Arial"/>
                <w:sz w:val="22"/>
                <w:szCs w:val="22"/>
              </w:rPr>
            </w:pPr>
          </w:p>
        </w:tc>
        <w:tc>
          <w:tcPr>
            <w:tcW w:w="1559" w:type="dxa"/>
          </w:tcPr>
          <w:p w14:paraId="1852F01C" w14:textId="77777777" w:rsidR="00434642" w:rsidRPr="0071278B" w:rsidRDefault="00434642" w:rsidP="00434642">
            <w:pPr>
              <w:rPr>
                <w:rFonts w:ascii="Arial" w:hAnsi="Arial" w:cs="Arial"/>
                <w:sz w:val="22"/>
                <w:szCs w:val="22"/>
              </w:rPr>
            </w:pPr>
          </w:p>
        </w:tc>
        <w:tc>
          <w:tcPr>
            <w:tcW w:w="1418" w:type="dxa"/>
          </w:tcPr>
          <w:p w14:paraId="1852F01D" w14:textId="77777777" w:rsidR="00434642" w:rsidRPr="0071278B" w:rsidRDefault="00434642" w:rsidP="00434642">
            <w:pPr>
              <w:rPr>
                <w:rFonts w:ascii="Arial" w:hAnsi="Arial" w:cs="Arial"/>
                <w:sz w:val="22"/>
                <w:szCs w:val="22"/>
              </w:rPr>
            </w:pPr>
          </w:p>
        </w:tc>
        <w:tc>
          <w:tcPr>
            <w:tcW w:w="1417" w:type="dxa"/>
          </w:tcPr>
          <w:p w14:paraId="1852F01E" w14:textId="77777777" w:rsidR="00434642" w:rsidRPr="0071278B" w:rsidRDefault="00434642" w:rsidP="00434642">
            <w:pPr>
              <w:rPr>
                <w:rFonts w:ascii="Arial" w:hAnsi="Arial" w:cs="Arial"/>
                <w:sz w:val="22"/>
                <w:szCs w:val="22"/>
              </w:rPr>
            </w:pPr>
          </w:p>
        </w:tc>
      </w:tr>
      <w:tr w:rsidR="00434642" w:rsidRPr="0071278B" w14:paraId="1852F027" w14:textId="77777777" w:rsidTr="00474047">
        <w:tc>
          <w:tcPr>
            <w:tcW w:w="851" w:type="dxa"/>
          </w:tcPr>
          <w:p w14:paraId="1852F020" w14:textId="77777777" w:rsidR="00434642" w:rsidRPr="0071278B" w:rsidRDefault="00434642" w:rsidP="00434642">
            <w:pPr>
              <w:tabs>
                <w:tab w:val="left" w:pos="540"/>
              </w:tabs>
              <w:ind w:left="540" w:hanging="540"/>
              <w:jc w:val="center"/>
              <w:rPr>
                <w:rFonts w:ascii="Arial" w:hAnsi="Arial" w:cs="Arial"/>
                <w:sz w:val="22"/>
                <w:szCs w:val="22"/>
              </w:rPr>
            </w:pPr>
          </w:p>
        </w:tc>
        <w:tc>
          <w:tcPr>
            <w:tcW w:w="1867" w:type="dxa"/>
          </w:tcPr>
          <w:p w14:paraId="1852F021" w14:textId="77777777" w:rsidR="00434642" w:rsidRPr="0071278B" w:rsidRDefault="00434642" w:rsidP="00434642">
            <w:pPr>
              <w:tabs>
                <w:tab w:val="left" w:pos="540"/>
              </w:tabs>
              <w:ind w:left="540" w:hanging="540"/>
              <w:jc w:val="both"/>
              <w:rPr>
                <w:rFonts w:ascii="Arial" w:hAnsi="Arial" w:cs="Arial"/>
                <w:sz w:val="22"/>
                <w:szCs w:val="22"/>
              </w:rPr>
            </w:pPr>
          </w:p>
        </w:tc>
        <w:tc>
          <w:tcPr>
            <w:tcW w:w="2669" w:type="dxa"/>
          </w:tcPr>
          <w:p w14:paraId="1852F022" w14:textId="77777777" w:rsidR="00434642" w:rsidRPr="0071278B" w:rsidRDefault="00434642" w:rsidP="00434642">
            <w:pPr>
              <w:tabs>
                <w:tab w:val="left" w:pos="540"/>
              </w:tabs>
              <w:ind w:left="540" w:hanging="540"/>
              <w:jc w:val="both"/>
              <w:rPr>
                <w:rFonts w:ascii="Arial" w:hAnsi="Arial" w:cs="Arial"/>
                <w:sz w:val="22"/>
                <w:szCs w:val="22"/>
              </w:rPr>
            </w:pPr>
          </w:p>
        </w:tc>
        <w:tc>
          <w:tcPr>
            <w:tcW w:w="1134" w:type="dxa"/>
          </w:tcPr>
          <w:p w14:paraId="1852F023" w14:textId="77777777" w:rsidR="00434642" w:rsidRPr="0071278B" w:rsidRDefault="00434642" w:rsidP="00434642">
            <w:pPr>
              <w:rPr>
                <w:rFonts w:ascii="Arial" w:hAnsi="Arial" w:cs="Arial"/>
                <w:sz w:val="22"/>
                <w:szCs w:val="22"/>
              </w:rPr>
            </w:pPr>
          </w:p>
        </w:tc>
        <w:tc>
          <w:tcPr>
            <w:tcW w:w="1559" w:type="dxa"/>
          </w:tcPr>
          <w:p w14:paraId="1852F024" w14:textId="77777777" w:rsidR="00434642" w:rsidRPr="0071278B" w:rsidRDefault="00434642" w:rsidP="00434642">
            <w:pPr>
              <w:rPr>
                <w:rFonts w:ascii="Arial" w:hAnsi="Arial" w:cs="Arial"/>
                <w:sz w:val="22"/>
                <w:szCs w:val="22"/>
              </w:rPr>
            </w:pPr>
          </w:p>
        </w:tc>
        <w:tc>
          <w:tcPr>
            <w:tcW w:w="1418" w:type="dxa"/>
          </w:tcPr>
          <w:p w14:paraId="1852F025" w14:textId="77777777" w:rsidR="00434642" w:rsidRPr="0071278B" w:rsidRDefault="00434642" w:rsidP="00434642">
            <w:pPr>
              <w:rPr>
                <w:rFonts w:ascii="Arial" w:hAnsi="Arial" w:cs="Arial"/>
                <w:sz w:val="22"/>
                <w:szCs w:val="22"/>
              </w:rPr>
            </w:pPr>
          </w:p>
        </w:tc>
        <w:tc>
          <w:tcPr>
            <w:tcW w:w="1417" w:type="dxa"/>
          </w:tcPr>
          <w:p w14:paraId="1852F026" w14:textId="77777777" w:rsidR="00434642" w:rsidRPr="0071278B" w:rsidRDefault="00434642" w:rsidP="00434642">
            <w:pPr>
              <w:rPr>
                <w:rFonts w:ascii="Arial" w:hAnsi="Arial" w:cs="Arial"/>
                <w:sz w:val="22"/>
                <w:szCs w:val="22"/>
              </w:rPr>
            </w:pPr>
          </w:p>
        </w:tc>
      </w:tr>
      <w:tr w:rsidR="00434642" w:rsidRPr="0071278B" w14:paraId="1852F02F" w14:textId="77777777" w:rsidTr="00474047">
        <w:tc>
          <w:tcPr>
            <w:tcW w:w="851" w:type="dxa"/>
          </w:tcPr>
          <w:p w14:paraId="1852F028" w14:textId="77777777" w:rsidR="00434642" w:rsidRPr="0071278B" w:rsidRDefault="00434642" w:rsidP="00434642">
            <w:pPr>
              <w:tabs>
                <w:tab w:val="left" w:pos="540"/>
              </w:tabs>
              <w:ind w:left="540" w:hanging="540"/>
              <w:jc w:val="center"/>
              <w:rPr>
                <w:rFonts w:ascii="Arial" w:hAnsi="Arial" w:cs="Arial"/>
                <w:sz w:val="22"/>
                <w:szCs w:val="22"/>
              </w:rPr>
            </w:pPr>
          </w:p>
        </w:tc>
        <w:tc>
          <w:tcPr>
            <w:tcW w:w="1867" w:type="dxa"/>
          </w:tcPr>
          <w:p w14:paraId="1852F029" w14:textId="77777777" w:rsidR="00434642" w:rsidRPr="0071278B" w:rsidRDefault="00434642" w:rsidP="00434642">
            <w:pPr>
              <w:tabs>
                <w:tab w:val="left" w:pos="540"/>
              </w:tabs>
              <w:ind w:left="540" w:hanging="540"/>
              <w:jc w:val="both"/>
              <w:rPr>
                <w:rFonts w:ascii="Arial" w:hAnsi="Arial" w:cs="Arial"/>
                <w:sz w:val="22"/>
                <w:szCs w:val="22"/>
              </w:rPr>
            </w:pPr>
          </w:p>
        </w:tc>
        <w:tc>
          <w:tcPr>
            <w:tcW w:w="2669" w:type="dxa"/>
          </w:tcPr>
          <w:p w14:paraId="1852F02A" w14:textId="77777777" w:rsidR="00434642" w:rsidRPr="0071278B" w:rsidRDefault="00434642" w:rsidP="00434642">
            <w:pPr>
              <w:tabs>
                <w:tab w:val="left" w:pos="540"/>
              </w:tabs>
              <w:ind w:left="540" w:hanging="540"/>
              <w:jc w:val="both"/>
              <w:rPr>
                <w:rFonts w:ascii="Arial" w:hAnsi="Arial" w:cs="Arial"/>
                <w:sz w:val="22"/>
                <w:szCs w:val="22"/>
              </w:rPr>
            </w:pPr>
          </w:p>
        </w:tc>
        <w:tc>
          <w:tcPr>
            <w:tcW w:w="1134" w:type="dxa"/>
          </w:tcPr>
          <w:p w14:paraId="1852F02B" w14:textId="77777777" w:rsidR="00434642" w:rsidRPr="0071278B" w:rsidRDefault="00434642" w:rsidP="00434642">
            <w:pPr>
              <w:rPr>
                <w:rFonts w:ascii="Arial" w:hAnsi="Arial" w:cs="Arial"/>
                <w:sz w:val="22"/>
                <w:szCs w:val="22"/>
              </w:rPr>
            </w:pPr>
          </w:p>
        </w:tc>
        <w:tc>
          <w:tcPr>
            <w:tcW w:w="1559" w:type="dxa"/>
          </w:tcPr>
          <w:p w14:paraId="1852F02C" w14:textId="77777777" w:rsidR="00434642" w:rsidRPr="0071278B" w:rsidRDefault="00434642" w:rsidP="00434642">
            <w:pPr>
              <w:rPr>
                <w:rFonts w:ascii="Arial" w:hAnsi="Arial" w:cs="Arial"/>
                <w:sz w:val="22"/>
                <w:szCs w:val="22"/>
              </w:rPr>
            </w:pPr>
          </w:p>
        </w:tc>
        <w:tc>
          <w:tcPr>
            <w:tcW w:w="1418" w:type="dxa"/>
          </w:tcPr>
          <w:p w14:paraId="1852F02D" w14:textId="77777777" w:rsidR="00434642" w:rsidRPr="0071278B" w:rsidRDefault="00434642" w:rsidP="00434642">
            <w:pPr>
              <w:rPr>
                <w:rFonts w:ascii="Arial" w:hAnsi="Arial" w:cs="Arial"/>
                <w:sz w:val="22"/>
                <w:szCs w:val="22"/>
              </w:rPr>
            </w:pPr>
          </w:p>
        </w:tc>
        <w:tc>
          <w:tcPr>
            <w:tcW w:w="1417" w:type="dxa"/>
          </w:tcPr>
          <w:p w14:paraId="1852F02E" w14:textId="77777777" w:rsidR="00434642" w:rsidRPr="0071278B" w:rsidRDefault="00434642" w:rsidP="00434642">
            <w:pPr>
              <w:rPr>
                <w:rFonts w:ascii="Arial" w:hAnsi="Arial" w:cs="Arial"/>
                <w:sz w:val="22"/>
                <w:szCs w:val="22"/>
              </w:rPr>
            </w:pPr>
          </w:p>
        </w:tc>
      </w:tr>
      <w:tr w:rsidR="00434642" w:rsidRPr="0071278B" w14:paraId="1852F037" w14:textId="77777777" w:rsidTr="00474047">
        <w:tc>
          <w:tcPr>
            <w:tcW w:w="851" w:type="dxa"/>
          </w:tcPr>
          <w:p w14:paraId="1852F030" w14:textId="77777777" w:rsidR="00434642" w:rsidRPr="0071278B" w:rsidRDefault="00434642" w:rsidP="00434642">
            <w:pPr>
              <w:tabs>
                <w:tab w:val="left" w:pos="540"/>
              </w:tabs>
              <w:ind w:left="540" w:hanging="540"/>
              <w:jc w:val="center"/>
              <w:rPr>
                <w:rFonts w:ascii="Arial" w:hAnsi="Arial" w:cs="Arial"/>
                <w:sz w:val="22"/>
                <w:szCs w:val="22"/>
              </w:rPr>
            </w:pPr>
          </w:p>
        </w:tc>
        <w:tc>
          <w:tcPr>
            <w:tcW w:w="1867" w:type="dxa"/>
          </w:tcPr>
          <w:p w14:paraId="1852F031" w14:textId="77777777" w:rsidR="00434642" w:rsidRPr="0071278B" w:rsidRDefault="00434642" w:rsidP="00434642">
            <w:pPr>
              <w:tabs>
                <w:tab w:val="left" w:pos="540"/>
              </w:tabs>
              <w:ind w:left="540" w:hanging="540"/>
              <w:jc w:val="both"/>
              <w:rPr>
                <w:rFonts w:ascii="Arial" w:hAnsi="Arial" w:cs="Arial"/>
                <w:sz w:val="22"/>
                <w:szCs w:val="22"/>
              </w:rPr>
            </w:pPr>
          </w:p>
        </w:tc>
        <w:tc>
          <w:tcPr>
            <w:tcW w:w="2669" w:type="dxa"/>
          </w:tcPr>
          <w:p w14:paraId="1852F032" w14:textId="77777777" w:rsidR="00434642" w:rsidRPr="0071278B" w:rsidRDefault="00434642" w:rsidP="00434642">
            <w:pPr>
              <w:tabs>
                <w:tab w:val="left" w:pos="540"/>
              </w:tabs>
              <w:ind w:left="540" w:hanging="540"/>
              <w:jc w:val="both"/>
              <w:rPr>
                <w:rFonts w:ascii="Arial" w:hAnsi="Arial" w:cs="Arial"/>
                <w:sz w:val="22"/>
                <w:szCs w:val="22"/>
              </w:rPr>
            </w:pPr>
          </w:p>
        </w:tc>
        <w:tc>
          <w:tcPr>
            <w:tcW w:w="1134" w:type="dxa"/>
          </w:tcPr>
          <w:p w14:paraId="1852F033" w14:textId="77777777" w:rsidR="00434642" w:rsidRPr="0071278B" w:rsidRDefault="00434642" w:rsidP="00434642">
            <w:pPr>
              <w:rPr>
                <w:rFonts w:ascii="Arial" w:hAnsi="Arial" w:cs="Arial"/>
                <w:sz w:val="22"/>
                <w:szCs w:val="22"/>
              </w:rPr>
            </w:pPr>
          </w:p>
        </w:tc>
        <w:tc>
          <w:tcPr>
            <w:tcW w:w="1559" w:type="dxa"/>
          </w:tcPr>
          <w:p w14:paraId="1852F034" w14:textId="77777777" w:rsidR="00434642" w:rsidRPr="0071278B" w:rsidRDefault="00434642" w:rsidP="00434642">
            <w:pPr>
              <w:rPr>
                <w:rFonts w:ascii="Arial" w:hAnsi="Arial" w:cs="Arial"/>
                <w:sz w:val="22"/>
                <w:szCs w:val="22"/>
              </w:rPr>
            </w:pPr>
          </w:p>
        </w:tc>
        <w:tc>
          <w:tcPr>
            <w:tcW w:w="1418" w:type="dxa"/>
          </w:tcPr>
          <w:p w14:paraId="1852F035" w14:textId="77777777" w:rsidR="00434642" w:rsidRPr="0071278B" w:rsidRDefault="00434642" w:rsidP="00434642">
            <w:pPr>
              <w:rPr>
                <w:rFonts w:ascii="Arial" w:hAnsi="Arial" w:cs="Arial"/>
                <w:sz w:val="22"/>
                <w:szCs w:val="22"/>
              </w:rPr>
            </w:pPr>
          </w:p>
        </w:tc>
        <w:tc>
          <w:tcPr>
            <w:tcW w:w="1417" w:type="dxa"/>
          </w:tcPr>
          <w:p w14:paraId="1852F036" w14:textId="77777777" w:rsidR="00434642" w:rsidRPr="0071278B" w:rsidRDefault="00434642" w:rsidP="00434642">
            <w:pPr>
              <w:rPr>
                <w:rFonts w:ascii="Arial" w:hAnsi="Arial" w:cs="Arial"/>
                <w:sz w:val="22"/>
                <w:szCs w:val="22"/>
              </w:rPr>
            </w:pPr>
          </w:p>
        </w:tc>
      </w:tr>
      <w:tr w:rsidR="00434642" w:rsidRPr="0071278B" w14:paraId="1852F03F" w14:textId="77777777" w:rsidTr="00474047">
        <w:tc>
          <w:tcPr>
            <w:tcW w:w="851" w:type="dxa"/>
          </w:tcPr>
          <w:p w14:paraId="1852F038" w14:textId="77777777" w:rsidR="00434642" w:rsidRPr="0071278B" w:rsidRDefault="00434642" w:rsidP="00434642">
            <w:pPr>
              <w:tabs>
                <w:tab w:val="left" w:pos="540"/>
              </w:tabs>
              <w:ind w:left="540" w:hanging="540"/>
              <w:jc w:val="center"/>
              <w:rPr>
                <w:rFonts w:ascii="Arial" w:hAnsi="Arial" w:cs="Arial"/>
                <w:sz w:val="22"/>
                <w:szCs w:val="22"/>
              </w:rPr>
            </w:pPr>
          </w:p>
        </w:tc>
        <w:tc>
          <w:tcPr>
            <w:tcW w:w="1867" w:type="dxa"/>
          </w:tcPr>
          <w:p w14:paraId="1852F039" w14:textId="77777777" w:rsidR="00434642" w:rsidRPr="0071278B" w:rsidRDefault="00434642" w:rsidP="00434642">
            <w:pPr>
              <w:tabs>
                <w:tab w:val="left" w:pos="540"/>
              </w:tabs>
              <w:ind w:left="540" w:hanging="540"/>
              <w:jc w:val="both"/>
              <w:rPr>
                <w:rFonts w:ascii="Arial" w:hAnsi="Arial" w:cs="Arial"/>
                <w:sz w:val="22"/>
                <w:szCs w:val="22"/>
              </w:rPr>
            </w:pPr>
          </w:p>
        </w:tc>
        <w:tc>
          <w:tcPr>
            <w:tcW w:w="2669" w:type="dxa"/>
          </w:tcPr>
          <w:p w14:paraId="1852F03A" w14:textId="77777777" w:rsidR="00434642" w:rsidRPr="0071278B" w:rsidRDefault="00434642" w:rsidP="00434642">
            <w:pPr>
              <w:tabs>
                <w:tab w:val="left" w:pos="540"/>
              </w:tabs>
              <w:ind w:left="540" w:hanging="540"/>
              <w:jc w:val="both"/>
              <w:rPr>
                <w:rFonts w:ascii="Arial" w:hAnsi="Arial" w:cs="Arial"/>
                <w:sz w:val="22"/>
                <w:szCs w:val="22"/>
              </w:rPr>
            </w:pPr>
          </w:p>
        </w:tc>
        <w:tc>
          <w:tcPr>
            <w:tcW w:w="1134" w:type="dxa"/>
          </w:tcPr>
          <w:p w14:paraId="1852F03B" w14:textId="77777777" w:rsidR="00434642" w:rsidRPr="0071278B" w:rsidRDefault="00434642" w:rsidP="00434642">
            <w:pPr>
              <w:rPr>
                <w:rFonts w:ascii="Arial" w:hAnsi="Arial" w:cs="Arial"/>
                <w:sz w:val="22"/>
                <w:szCs w:val="22"/>
              </w:rPr>
            </w:pPr>
          </w:p>
        </w:tc>
        <w:tc>
          <w:tcPr>
            <w:tcW w:w="1559" w:type="dxa"/>
          </w:tcPr>
          <w:p w14:paraId="1852F03C" w14:textId="77777777" w:rsidR="00434642" w:rsidRPr="0071278B" w:rsidRDefault="00434642" w:rsidP="00434642">
            <w:pPr>
              <w:rPr>
                <w:rFonts w:ascii="Arial" w:hAnsi="Arial" w:cs="Arial"/>
                <w:sz w:val="22"/>
                <w:szCs w:val="22"/>
              </w:rPr>
            </w:pPr>
          </w:p>
        </w:tc>
        <w:tc>
          <w:tcPr>
            <w:tcW w:w="1418" w:type="dxa"/>
          </w:tcPr>
          <w:p w14:paraId="1852F03D" w14:textId="77777777" w:rsidR="00434642" w:rsidRPr="0071278B" w:rsidRDefault="00434642" w:rsidP="00434642">
            <w:pPr>
              <w:rPr>
                <w:rFonts w:ascii="Arial" w:hAnsi="Arial" w:cs="Arial"/>
                <w:sz w:val="22"/>
                <w:szCs w:val="22"/>
              </w:rPr>
            </w:pPr>
          </w:p>
        </w:tc>
        <w:tc>
          <w:tcPr>
            <w:tcW w:w="1417" w:type="dxa"/>
          </w:tcPr>
          <w:p w14:paraId="1852F03E" w14:textId="77777777" w:rsidR="00434642" w:rsidRPr="0071278B" w:rsidRDefault="00434642" w:rsidP="00434642">
            <w:pPr>
              <w:rPr>
                <w:rFonts w:ascii="Arial" w:hAnsi="Arial" w:cs="Arial"/>
                <w:sz w:val="22"/>
                <w:szCs w:val="22"/>
              </w:rPr>
            </w:pPr>
          </w:p>
        </w:tc>
      </w:tr>
      <w:tr w:rsidR="00434642" w:rsidRPr="0071278B" w14:paraId="1852F047" w14:textId="77777777" w:rsidTr="00474047">
        <w:tc>
          <w:tcPr>
            <w:tcW w:w="851" w:type="dxa"/>
          </w:tcPr>
          <w:p w14:paraId="1852F040" w14:textId="77777777" w:rsidR="00434642" w:rsidRPr="0071278B" w:rsidRDefault="00434642" w:rsidP="00434642">
            <w:pPr>
              <w:tabs>
                <w:tab w:val="left" w:pos="540"/>
              </w:tabs>
              <w:ind w:left="540" w:hanging="540"/>
              <w:jc w:val="center"/>
              <w:rPr>
                <w:rFonts w:ascii="Arial" w:hAnsi="Arial" w:cs="Arial"/>
                <w:sz w:val="22"/>
                <w:szCs w:val="22"/>
              </w:rPr>
            </w:pPr>
          </w:p>
        </w:tc>
        <w:tc>
          <w:tcPr>
            <w:tcW w:w="1867" w:type="dxa"/>
          </w:tcPr>
          <w:p w14:paraId="1852F041" w14:textId="77777777" w:rsidR="00434642" w:rsidRPr="0071278B" w:rsidRDefault="00434642" w:rsidP="00434642">
            <w:pPr>
              <w:tabs>
                <w:tab w:val="left" w:pos="540"/>
              </w:tabs>
              <w:ind w:left="540" w:hanging="540"/>
              <w:jc w:val="both"/>
              <w:rPr>
                <w:rFonts w:ascii="Arial" w:hAnsi="Arial" w:cs="Arial"/>
                <w:sz w:val="22"/>
                <w:szCs w:val="22"/>
              </w:rPr>
            </w:pPr>
          </w:p>
        </w:tc>
        <w:tc>
          <w:tcPr>
            <w:tcW w:w="2669" w:type="dxa"/>
          </w:tcPr>
          <w:p w14:paraId="1852F042" w14:textId="77777777" w:rsidR="00434642" w:rsidRPr="0071278B" w:rsidRDefault="00434642" w:rsidP="00434642">
            <w:pPr>
              <w:tabs>
                <w:tab w:val="left" w:pos="540"/>
              </w:tabs>
              <w:ind w:left="540" w:hanging="540"/>
              <w:jc w:val="both"/>
              <w:rPr>
                <w:rFonts w:ascii="Arial" w:hAnsi="Arial" w:cs="Arial"/>
                <w:sz w:val="22"/>
                <w:szCs w:val="22"/>
              </w:rPr>
            </w:pPr>
          </w:p>
        </w:tc>
        <w:tc>
          <w:tcPr>
            <w:tcW w:w="1134" w:type="dxa"/>
          </w:tcPr>
          <w:p w14:paraId="1852F043" w14:textId="77777777" w:rsidR="00434642" w:rsidRPr="0071278B" w:rsidRDefault="00434642" w:rsidP="00434642">
            <w:pPr>
              <w:rPr>
                <w:rFonts w:ascii="Arial" w:hAnsi="Arial" w:cs="Arial"/>
                <w:sz w:val="22"/>
                <w:szCs w:val="22"/>
              </w:rPr>
            </w:pPr>
          </w:p>
        </w:tc>
        <w:tc>
          <w:tcPr>
            <w:tcW w:w="1559" w:type="dxa"/>
          </w:tcPr>
          <w:p w14:paraId="1852F044" w14:textId="77777777" w:rsidR="00434642" w:rsidRPr="0071278B" w:rsidRDefault="00434642" w:rsidP="00434642">
            <w:pPr>
              <w:rPr>
                <w:rFonts w:ascii="Arial" w:hAnsi="Arial" w:cs="Arial"/>
                <w:sz w:val="22"/>
                <w:szCs w:val="22"/>
              </w:rPr>
            </w:pPr>
          </w:p>
        </w:tc>
        <w:tc>
          <w:tcPr>
            <w:tcW w:w="1418" w:type="dxa"/>
          </w:tcPr>
          <w:p w14:paraId="1852F045" w14:textId="77777777" w:rsidR="00434642" w:rsidRPr="0071278B" w:rsidRDefault="00434642" w:rsidP="00434642">
            <w:pPr>
              <w:rPr>
                <w:rFonts w:ascii="Arial" w:hAnsi="Arial" w:cs="Arial"/>
                <w:sz w:val="22"/>
                <w:szCs w:val="22"/>
              </w:rPr>
            </w:pPr>
          </w:p>
        </w:tc>
        <w:tc>
          <w:tcPr>
            <w:tcW w:w="1417" w:type="dxa"/>
          </w:tcPr>
          <w:p w14:paraId="1852F046" w14:textId="77777777" w:rsidR="00434642" w:rsidRPr="0071278B" w:rsidRDefault="00434642" w:rsidP="00434642">
            <w:pPr>
              <w:rPr>
                <w:rFonts w:ascii="Arial" w:hAnsi="Arial" w:cs="Arial"/>
                <w:sz w:val="22"/>
                <w:szCs w:val="22"/>
              </w:rPr>
            </w:pPr>
          </w:p>
        </w:tc>
      </w:tr>
      <w:tr w:rsidR="00434642" w:rsidRPr="0071278B" w14:paraId="1852F04F" w14:textId="77777777" w:rsidTr="00474047">
        <w:tc>
          <w:tcPr>
            <w:tcW w:w="851" w:type="dxa"/>
          </w:tcPr>
          <w:p w14:paraId="1852F048" w14:textId="77777777" w:rsidR="00434642" w:rsidRPr="0071278B" w:rsidRDefault="00434642" w:rsidP="00434642">
            <w:pPr>
              <w:jc w:val="center"/>
              <w:rPr>
                <w:rFonts w:ascii="Arial" w:hAnsi="Arial" w:cs="Arial"/>
                <w:sz w:val="22"/>
                <w:szCs w:val="22"/>
              </w:rPr>
            </w:pPr>
          </w:p>
        </w:tc>
        <w:tc>
          <w:tcPr>
            <w:tcW w:w="1867" w:type="dxa"/>
          </w:tcPr>
          <w:p w14:paraId="1852F049" w14:textId="77777777" w:rsidR="00434642" w:rsidRPr="0071278B" w:rsidRDefault="00434642" w:rsidP="00434642">
            <w:pPr>
              <w:rPr>
                <w:rFonts w:ascii="Arial" w:hAnsi="Arial" w:cs="Arial"/>
                <w:sz w:val="22"/>
                <w:szCs w:val="22"/>
              </w:rPr>
            </w:pPr>
          </w:p>
        </w:tc>
        <w:tc>
          <w:tcPr>
            <w:tcW w:w="2669" w:type="dxa"/>
          </w:tcPr>
          <w:p w14:paraId="1852F04A" w14:textId="77777777" w:rsidR="00434642" w:rsidRPr="0071278B" w:rsidRDefault="00434642" w:rsidP="00434642">
            <w:pPr>
              <w:rPr>
                <w:rFonts w:ascii="Arial" w:hAnsi="Arial" w:cs="Arial"/>
                <w:sz w:val="22"/>
                <w:szCs w:val="22"/>
              </w:rPr>
            </w:pPr>
          </w:p>
        </w:tc>
        <w:tc>
          <w:tcPr>
            <w:tcW w:w="1134" w:type="dxa"/>
          </w:tcPr>
          <w:p w14:paraId="1852F04B" w14:textId="77777777" w:rsidR="00434642" w:rsidRPr="0071278B" w:rsidRDefault="00434642" w:rsidP="00434642">
            <w:pPr>
              <w:rPr>
                <w:rFonts w:ascii="Arial" w:hAnsi="Arial" w:cs="Arial"/>
                <w:sz w:val="22"/>
                <w:szCs w:val="22"/>
              </w:rPr>
            </w:pPr>
          </w:p>
        </w:tc>
        <w:tc>
          <w:tcPr>
            <w:tcW w:w="1559" w:type="dxa"/>
          </w:tcPr>
          <w:p w14:paraId="1852F04C" w14:textId="77777777" w:rsidR="00434642" w:rsidRPr="0071278B" w:rsidRDefault="00434642" w:rsidP="00434642">
            <w:pPr>
              <w:rPr>
                <w:rFonts w:ascii="Arial" w:hAnsi="Arial" w:cs="Arial"/>
                <w:sz w:val="22"/>
                <w:szCs w:val="22"/>
              </w:rPr>
            </w:pPr>
          </w:p>
        </w:tc>
        <w:tc>
          <w:tcPr>
            <w:tcW w:w="1418" w:type="dxa"/>
          </w:tcPr>
          <w:p w14:paraId="1852F04D" w14:textId="77777777" w:rsidR="00434642" w:rsidRPr="0071278B" w:rsidRDefault="00434642" w:rsidP="00434642">
            <w:pPr>
              <w:rPr>
                <w:rFonts w:ascii="Arial" w:hAnsi="Arial" w:cs="Arial"/>
                <w:sz w:val="22"/>
                <w:szCs w:val="22"/>
              </w:rPr>
            </w:pPr>
          </w:p>
        </w:tc>
        <w:tc>
          <w:tcPr>
            <w:tcW w:w="1417" w:type="dxa"/>
          </w:tcPr>
          <w:p w14:paraId="1852F04E" w14:textId="77777777" w:rsidR="00434642" w:rsidRPr="0071278B" w:rsidRDefault="00434642" w:rsidP="00434642">
            <w:pPr>
              <w:rPr>
                <w:rFonts w:ascii="Arial" w:hAnsi="Arial" w:cs="Arial"/>
                <w:sz w:val="22"/>
                <w:szCs w:val="22"/>
              </w:rPr>
            </w:pPr>
          </w:p>
        </w:tc>
      </w:tr>
      <w:tr w:rsidR="00434642" w:rsidRPr="0071278B" w14:paraId="1852F057" w14:textId="77777777" w:rsidTr="00474047">
        <w:tc>
          <w:tcPr>
            <w:tcW w:w="851" w:type="dxa"/>
          </w:tcPr>
          <w:p w14:paraId="1852F050" w14:textId="77777777" w:rsidR="00434642" w:rsidRPr="0071278B" w:rsidRDefault="00434642" w:rsidP="00434642">
            <w:pPr>
              <w:jc w:val="center"/>
              <w:rPr>
                <w:rFonts w:ascii="Arial" w:hAnsi="Arial" w:cs="Arial"/>
                <w:sz w:val="22"/>
                <w:szCs w:val="22"/>
              </w:rPr>
            </w:pPr>
          </w:p>
        </w:tc>
        <w:tc>
          <w:tcPr>
            <w:tcW w:w="1867" w:type="dxa"/>
          </w:tcPr>
          <w:p w14:paraId="1852F051" w14:textId="77777777" w:rsidR="00434642" w:rsidRPr="0071278B" w:rsidRDefault="00434642" w:rsidP="00434642">
            <w:pPr>
              <w:rPr>
                <w:rFonts w:ascii="Arial" w:hAnsi="Arial" w:cs="Arial"/>
                <w:sz w:val="22"/>
                <w:szCs w:val="22"/>
              </w:rPr>
            </w:pPr>
          </w:p>
        </w:tc>
        <w:tc>
          <w:tcPr>
            <w:tcW w:w="2669" w:type="dxa"/>
          </w:tcPr>
          <w:p w14:paraId="1852F052" w14:textId="77777777" w:rsidR="00434642" w:rsidRPr="0071278B" w:rsidRDefault="00434642" w:rsidP="00434642">
            <w:pPr>
              <w:rPr>
                <w:rFonts w:ascii="Arial" w:hAnsi="Arial" w:cs="Arial"/>
                <w:sz w:val="22"/>
                <w:szCs w:val="22"/>
              </w:rPr>
            </w:pPr>
          </w:p>
        </w:tc>
        <w:tc>
          <w:tcPr>
            <w:tcW w:w="1134" w:type="dxa"/>
          </w:tcPr>
          <w:p w14:paraId="1852F053" w14:textId="77777777" w:rsidR="00434642" w:rsidRPr="0071278B" w:rsidRDefault="00434642" w:rsidP="00434642">
            <w:pPr>
              <w:rPr>
                <w:rFonts w:ascii="Arial" w:hAnsi="Arial" w:cs="Arial"/>
                <w:sz w:val="22"/>
                <w:szCs w:val="22"/>
              </w:rPr>
            </w:pPr>
          </w:p>
        </w:tc>
        <w:tc>
          <w:tcPr>
            <w:tcW w:w="1559" w:type="dxa"/>
          </w:tcPr>
          <w:p w14:paraId="1852F054" w14:textId="77777777" w:rsidR="00434642" w:rsidRPr="0071278B" w:rsidRDefault="00434642" w:rsidP="00434642">
            <w:pPr>
              <w:rPr>
                <w:rFonts w:ascii="Arial" w:hAnsi="Arial" w:cs="Arial"/>
                <w:sz w:val="22"/>
                <w:szCs w:val="22"/>
              </w:rPr>
            </w:pPr>
          </w:p>
        </w:tc>
        <w:tc>
          <w:tcPr>
            <w:tcW w:w="1418" w:type="dxa"/>
          </w:tcPr>
          <w:p w14:paraId="1852F055" w14:textId="77777777" w:rsidR="00434642" w:rsidRPr="0071278B" w:rsidRDefault="00434642" w:rsidP="00434642">
            <w:pPr>
              <w:rPr>
                <w:rFonts w:ascii="Arial" w:hAnsi="Arial" w:cs="Arial"/>
                <w:sz w:val="22"/>
                <w:szCs w:val="22"/>
              </w:rPr>
            </w:pPr>
          </w:p>
        </w:tc>
        <w:tc>
          <w:tcPr>
            <w:tcW w:w="1417" w:type="dxa"/>
          </w:tcPr>
          <w:p w14:paraId="1852F056" w14:textId="77777777" w:rsidR="00434642" w:rsidRPr="0071278B" w:rsidRDefault="00434642" w:rsidP="00434642">
            <w:pPr>
              <w:rPr>
                <w:rFonts w:ascii="Arial" w:hAnsi="Arial" w:cs="Arial"/>
                <w:sz w:val="22"/>
                <w:szCs w:val="22"/>
              </w:rPr>
            </w:pPr>
          </w:p>
        </w:tc>
      </w:tr>
      <w:tr w:rsidR="00474047" w:rsidRPr="0071278B" w14:paraId="1852F0B3" w14:textId="77777777" w:rsidTr="002C0011">
        <w:trPr>
          <w:trHeight w:val="779"/>
        </w:trPr>
        <w:tc>
          <w:tcPr>
            <w:tcW w:w="10915" w:type="dxa"/>
            <w:gridSpan w:val="7"/>
            <w:shd w:val="clear" w:color="auto" w:fill="00325B"/>
          </w:tcPr>
          <w:p w14:paraId="1852F0B1" w14:textId="77777777" w:rsidR="00474047" w:rsidRPr="0071278B" w:rsidRDefault="00474047" w:rsidP="00434642">
            <w:pPr>
              <w:rPr>
                <w:rFonts w:ascii="Arial" w:hAnsi="Arial" w:cs="Arial"/>
                <w:sz w:val="22"/>
                <w:szCs w:val="22"/>
              </w:rPr>
            </w:pPr>
            <w:r w:rsidRPr="0071278B">
              <w:rPr>
                <w:rFonts w:ascii="Arial" w:hAnsi="Arial" w:cs="Arial"/>
                <w:b/>
                <w:sz w:val="22"/>
                <w:szCs w:val="22"/>
              </w:rPr>
              <w:t xml:space="preserve">Learning/teaching strategies and methods </w:t>
            </w:r>
            <w:r w:rsidRPr="0071278B">
              <w:rPr>
                <w:rFonts w:ascii="Arial" w:hAnsi="Arial" w:cs="Arial"/>
                <w:sz w:val="22"/>
                <w:szCs w:val="22"/>
              </w:rPr>
              <w:t>to enable learning outcomes to be achieved, including formative assessments</w:t>
            </w:r>
          </w:p>
          <w:p w14:paraId="1852F0B2" w14:textId="77777777" w:rsidR="00474047" w:rsidRPr="0071278B" w:rsidRDefault="00474047" w:rsidP="00434642">
            <w:pPr>
              <w:rPr>
                <w:rFonts w:ascii="Arial" w:hAnsi="Arial" w:cs="Arial"/>
                <w:b/>
                <w:sz w:val="22"/>
                <w:szCs w:val="22"/>
              </w:rPr>
            </w:pPr>
          </w:p>
        </w:tc>
      </w:tr>
      <w:tr w:rsidR="00474047" w:rsidRPr="0071278B" w14:paraId="1852F0C9" w14:textId="77777777" w:rsidTr="0021171F">
        <w:trPr>
          <w:trHeight w:val="779"/>
        </w:trPr>
        <w:tc>
          <w:tcPr>
            <w:tcW w:w="10915" w:type="dxa"/>
            <w:gridSpan w:val="7"/>
          </w:tcPr>
          <w:p w14:paraId="1852F0B4" w14:textId="77777777" w:rsidR="00474047" w:rsidRPr="0071278B" w:rsidRDefault="00474047" w:rsidP="00434642">
            <w:pPr>
              <w:rPr>
                <w:rFonts w:ascii="Arial" w:hAnsi="Arial" w:cs="Arial"/>
                <w:b/>
                <w:sz w:val="22"/>
                <w:szCs w:val="22"/>
              </w:rPr>
            </w:pPr>
          </w:p>
          <w:p w14:paraId="1852F0B5" w14:textId="77777777" w:rsidR="00474047" w:rsidRPr="0071278B" w:rsidRDefault="00474047" w:rsidP="00434642">
            <w:pPr>
              <w:rPr>
                <w:rFonts w:ascii="Arial" w:hAnsi="Arial" w:cs="Arial"/>
                <w:b/>
                <w:sz w:val="22"/>
                <w:szCs w:val="22"/>
              </w:rPr>
            </w:pPr>
          </w:p>
          <w:p w14:paraId="1852F0B6" w14:textId="77777777" w:rsidR="00474047" w:rsidRPr="0071278B" w:rsidRDefault="00474047" w:rsidP="00434642">
            <w:pPr>
              <w:rPr>
                <w:rFonts w:ascii="Arial" w:hAnsi="Arial" w:cs="Arial"/>
                <w:b/>
                <w:sz w:val="22"/>
                <w:szCs w:val="22"/>
              </w:rPr>
            </w:pPr>
          </w:p>
          <w:p w14:paraId="1852F0B7" w14:textId="77777777" w:rsidR="00474047" w:rsidRPr="0071278B" w:rsidRDefault="00474047" w:rsidP="00434642">
            <w:pPr>
              <w:rPr>
                <w:rFonts w:ascii="Arial" w:hAnsi="Arial" w:cs="Arial"/>
                <w:b/>
                <w:sz w:val="22"/>
                <w:szCs w:val="22"/>
              </w:rPr>
            </w:pPr>
          </w:p>
          <w:p w14:paraId="1852F0B8" w14:textId="77777777" w:rsidR="00474047" w:rsidRPr="0071278B" w:rsidRDefault="00474047" w:rsidP="00434642">
            <w:pPr>
              <w:rPr>
                <w:rFonts w:ascii="Arial" w:hAnsi="Arial" w:cs="Arial"/>
                <w:b/>
                <w:sz w:val="22"/>
                <w:szCs w:val="22"/>
              </w:rPr>
            </w:pPr>
          </w:p>
          <w:p w14:paraId="1852F0C6" w14:textId="77777777" w:rsidR="007E5FCF" w:rsidRPr="0071278B" w:rsidRDefault="007E5FCF" w:rsidP="00434642">
            <w:pPr>
              <w:rPr>
                <w:rFonts w:ascii="Arial" w:hAnsi="Arial" w:cs="Arial"/>
                <w:b/>
                <w:sz w:val="22"/>
                <w:szCs w:val="22"/>
              </w:rPr>
            </w:pPr>
          </w:p>
          <w:p w14:paraId="1852F0C7" w14:textId="77777777" w:rsidR="004E61ED" w:rsidRPr="0071278B" w:rsidRDefault="004E61ED" w:rsidP="00434642">
            <w:pPr>
              <w:rPr>
                <w:rFonts w:ascii="Arial" w:hAnsi="Arial" w:cs="Arial"/>
                <w:b/>
                <w:sz w:val="22"/>
                <w:szCs w:val="22"/>
              </w:rPr>
            </w:pPr>
          </w:p>
          <w:p w14:paraId="1852F0C8" w14:textId="77777777" w:rsidR="00474047" w:rsidRPr="0071278B" w:rsidRDefault="00474047" w:rsidP="00434642">
            <w:pPr>
              <w:rPr>
                <w:rFonts w:ascii="Arial" w:hAnsi="Arial" w:cs="Arial"/>
                <w:b/>
                <w:sz w:val="22"/>
                <w:szCs w:val="22"/>
              </w:rPr>
            </w:pPr>
          </w:p>
        </w:tc>
      </w:tr>
      <w:tr w:rsidR="00474047" w:rsidRPr="0071278B" w14:paraId="1852F0CD" w14:textId="77777777" w:rsidTr="002C0011">
        <w:trPr>
          <w:trHeight w:val="748"/>
        </w:trPr>
        <w:tc>
          <w:tcPr>
            <w:tcW w:w="10915" w:type="dxa"/>
            <w:gridSpan w:val="7"/>
            <w:shd w:val="clear" w:color="auto" w:fill="00325B"/>
          </w:tcPr>
          <w:p w14:paraId="1852F0CB" w14:textId="77777777" w:rsidR="00474047" w:rsidRPr="0071278B" w:rsidRDefault="00474047" w:rsidP="00434642">
            <w:pPr>
              <w:rPr>
                <w:rFonts w:ascii="Arial" w:hAnsi="Arial" w:cs="Arial"/>
                <w:b/>
                <w:sz w:val="22"/>
                <w:szCs w:val="22"/>
              </w:rPr>
            </w:pPr>
            <w:r w:rsidRPr="0071278B">
              <w:rPr>
                <w:rFonts w:ascii="Arial" w:hAnsi="Arial" w:cs="Arial"/>
                <w:b/>
                <w:sz w:val="22"/>
                <w:szCs w:val="22"/>
              </w:rPr>
              <w:t>Summative assessment strategies and methods</w:t>
            </w:r>
            <w:r w:rsidRPr="0071278B">
              <w:rPr>
                <w:rFonts w:ascii="Arial" w:hAnsi="Arial" w:cs="Arial"/>
                <w:i/>
                <w:sz w:val="22"/>
                <w:szCs w:val="22"/>
              </w:rPr>
              <w:t xml:space="preserve"> </w:t>
            </w:r>
            <w:r w:rsidRPr="0071278B">
              <w:rPr>
                <w:rFonts w:ascii="Arial" w:hAnsi="Arial" w:cs="Arial"/>
                <w:sz w:val="22"/>
                <w:szCs w:val="22"/>
              </w:rPr>
              <w:t>to enable learning outcomes to be demonstrated.</w:t>
            </w:r>
          </w:p>
          <w:p w14:paraId="1852F0CC" w14:textId="77777777" w:rsidR="00474047" w:rsidRPr="0071278B" w:rsidRDefault="00474047" w:rsidP="00434642">
            <w:pPr>
              <w:rPr>
                <w:rFonts w:ascii="Arial" w:hAnsi="Arial" w:cs="Arial"/>
                <w:b/>
                <w:sz w:val="22"/>
                <w:szCs w:val="22"/>
              </w:rPr>
            </w:pPr>
          </w:p>
        </w:tc>
      </w:tr>
      <w:tr w:rsidR="00474047" w:rsidRPr="0071278B" w14:paraId="1852F0DA" w14:textId="77777777" w:rsidTr="0021171F">
        <w:trPr>
          <w:trHeight w:val="1140"/>
        </w:trPr>
        <w:tc>
          <w:tcPr>
            <w:tcW w:w="10915" w:type="dxa"/>
            <w:gridSpan w:val="7"/>
          </w:tcPr>
          <w:p w14:paraId="1852F0CE" w14:textId="77777777" w:rsidR="00474047" w:rsidRPr="0071278B" w:rsidRDefault="00474047" w:rsidP="00434642">
            <w:pPr>
              <w:rPr>
                <w:rFonts w:ascii="Arial" w:hAnsi="Arial" w:cs="Arial"/>
                <w:b/>
                <w:sz w:val="22"/>
                <w:szCs w:val="22"/>
              </w:rPr>
            </w:pPr>
          </w:p>
          <w:p w14:paraId="1852F0CF" w14:textId="77777777" w:rsidR="00474047" w:rsidRPr="0071278B" w:rsidRDefault="00474047" w:rsidP="00434642">
            <w:pPr>
              <w:rPr>
                <w:rFonts w:ascii="Arial" w:hAnsi="Arial" w:cs="Arial"/>
                <w:b/>
                <w:sz w:val="22"/>
                <w:szCs w:val="22"/>
              </w:rPr>
            </w:pPr>
          </w:p>
          <w:p w14:paraId="1852F0D0" w14:textId="77777777" w:rsidR="00474047" w:rsidRPr="0071278B" w:rsidRDefault="00474047" w:rsidP="00434642">
            <w:pPr>
              <w:rPr>
                <w:rFonts w:ascii="Arial" w:hAnsi="Arial" w:cs="Arial"/>
                <w:b/>
                <w:sz w:val="22"/>
                <w:szCs w:val="22"/>
              </w:rPr>
            </w:pPr>
          </w:p>
          <w:p w14:paraId="1852F0D3" w14:textId="77777777" w:rsidR="00474047" w:rsidRPr="0071278B" w:rsidRDefault="00474047" w:rsidP="00434642">
            <w:pPr>
              <w:rPr>
                <w:rFonts w:ascii="Arial" w:hAnsi="Arial" w:cs="Arial"/>
                <w:b/>
                <w:sz w:val="22"/>
                <w:szCs w:val="22"/>
              </w:rPr>
            </w:pPr>
          </w:p>
          <w:p w14:paraId="1852F0D4" w14:textId="77777777" w:rsidR="00474047" w:rsidRPr="0071278B" w:rsidRDefault="00474047" w:rsidP="00434642">
            <w:pPr>
              <w:rPr>
                <w:rFonts w:ascii="Arial" w:hAnsi="Arial" w:cs="Arial"/>
                <w:b/>
                <w:sz w:val="22"/>
                <w:szCs w:val="22"/>
              </w:rPr>
            </w:pPr>
          </w:p>
          <w:p w14:paraId="1852F0D5" w14:textId="77777777" w:rsidR="00474047" w:rsidRPr="0071278B" w:rsidRDefault="00474047" w:rsidP="00434642">
            <w:pPr>
              <w:rPr>
                <w:rFonts w:ascii="Arial" w:hAnsi="Arial" w:cs="Arial"/>
                <w:b/>
                <w:sz w:val="22"/>
                <w:szCs w:val="22"/>
              </w:rPr>
            </w:pPr>
          </w:p>
          <w:p w14:paraId="1852F0D6" w14:textId="77777777" w:rsidR="00474047" w:rsidRPr="0071278B" w:rsidRDefault="00474047" w:rsidP="00434642">
            <w:pPr>
              <w:rPr>
                <w:rFonts w:ascii="Arial" w:hAnsi="Arial" w:cs="Arial"/>
                <w:b/>
                <w:sz w:val="22"/>
                <w:szCs w:val="22"/>
              </w:rPr>
            </w:pPr>
          </w:p>
          <w:p w14:paraId="1852F0D7" w14:textId="77777777" w:rsidR="00474047" w:rsidRPr="0071278B" w:rsidRDefault="00474047" w:rsidP="00434642">
            <w:pPr>
              <w:rPr>
                <w:rFonts w:ascii="Arial" w:hAnsi="Arial" w:cs="Arial"/>
                <w:b/>
                <w:sz w:val="22"/>
                <w:szCs w:val="22"/>
              </w:rPr>
            </w:pPr>
          </w:p>
          <w:p w14:paraId="1852F0D8" w14:textId="77777777" w:rsidR="00474047" w:rsidRPr="0071278B" w:rsidRDefault="00474047" w:rsidP="00434642">
            <w:pPr>
              <w:rPr>
                <w:rFonts w:ascii="Arial" w:hAnsi="Arial" w:cs="Arial"/>
                <w:b/>
                <w:sz w:val="22"/>
                <w:szCs w:val="22"/>
              </w:rPr>
            </w:pPr>
          </w:p>
          <w:p w14:paraId="1852F0D9" w14:textId="77777777" w:rsidR="00474047" w:rsidRPr="0071278B" w:rsidRDefault="00474047" w:rsidP="00434642">
            <w:pPr>
              <w:rPr>
                <w:rFonts w:ascii="Arial" w:hAnsi="Arial" w:cs="Arial"/>
                <w:b/>
                <w:sz w:val="22"/>
                <w:szCs w:val="22"/>
              </w:rPr>
            </w:pPr>
          </w:p>
        </w:tc>
      </w:tr>
    </w:tbl>
    <w:p w14:paraId="1852F0DB" w14:textId="77777777" w:rsidR="00434642" w:rsidRPr="0071278B" w:rsidRDefault="00434642">
      <w:pPr>
        <w:rPr>
          <w:rFonts w:ascii="Arial" w:hAnsi="Arial" w:cs="Arial"/>
          <w:sz w:val="22"/>
          <w:szCs w:val="22"/>
        </w:rPr>
      </w:pPr>
    </w:p>
    <w:p w14:paraId="1852F0DC" w14:textId="77777777" w:rsidR="00434642" w:rsidRPr="0071278B" w:rsidRDefault="00434642">
      <w:pPr>
        <w:rPr>
          <w:rFonts w:ascii="Arial" w:hAnsi="Arial" w:cs="Arial"/>
          <w:sz w:val="2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34642" w:rsidRPr="0071278B" w14:paraId="1852F0E0" w14:textId="77777777" w:rsidTr="002C0011">
        <w:trPr>
          <w:trHeight w:val="233"/>
        </w:trPr>
        <w:tc>
          <w:tcPr>
            <w:tcW w:w="10915" w:type="dxa"/>
            <w:tcBorders>
              <w:top w:val="single" w:sz="4" w:space="0" w:color="auto"/>
              <w:left w:val="single" w:sz="4" w:space="0" w:color="auto"/>
              <w:bottom w:val="single" w:sz="4" w:space="0" w:color="auto"/>
              <w:right w:val="single" w:sz="4" w:space="0" w:color="auto"/>
            </w:tcBorders>
            <w:shd w:val="clear" w:color="auto" w:fill="00325B"/>
          </w:tcPr>
          <w:p w14:paraId="1852F0DD" w14:textId="77777777" w:rsidR="00434642" w:rsidRPr="0071278B" w:rsidRDefault="00434642" w:rsidP="00434642">
            <w:pPr>
              <w:rPr>
                <w:rFonts w:ascii="Arial" w:hAnsi="Arial" w:cs="Arial"/>
                <w:b/>
                <w:sz w:val="22"/>
                <w:szCs w:val="22"/>
              </w:rPr>
            </w:pPr>
          </w:p>
          <w:p w14:paraId="1852F0DE" w14:textId="0F6A888E" w:rsidR="00434642" w:rsidRPr="0071278B" w:rsidRDefault="00434642" w:rsidP="00434642">
            <w:pPr>
              <w:rPr>
                <w:rFonts w:ascii="Arial" w:hAnsi="Arial" w:cs="Arial"/>
                <w:b/>
                <w:sz w:val="22"/>
                <w:szCs w:val="22"/>
              </w:rPr>
            </w:pPr>
            <w:r w:rsidRPr="0071278B">
              <w:rPr>
                <w:rFonts w:ascii="Arial" w:hAnsi="Arial" w:cs="Arial"/>
                <w:b/>
                <w:sz w:val="22"/>
                <w:szCs w:val="22"/>
              </w:rPr>
              <w:t>2</w:t>
            </w:r>
            <w:r w:rsidR="00E214D3" w:rsidRPr="0071278B">
              <w:rPr>
                <w:rFonts w:ascii="Arial" w:hAnsi="Arial" w:cs="Arial"/>
                <w:b/>
                <w:sz w:val="22"/>
                <w:szCs w:val="22"/>
              </w:rPr>
              <w:t>6</w:t>
            </w:r>
            <w:r w:rsidRPr="0071278B">
              <w:rPr>
                <w:rFonts w:ascii="Arial" w:hAnsi="Arial" w:cs="Arial"/>
                <w:b/>
                <w:sz w:val="22"/>
                <w:szCs w:val="22"/>
              </w:rPr>
              <w:t>.  Programme Structure, progression and award requirements</w:t>
            </w:r>
          </w:p>
          <w:p w14:paraId="1852F0DF" w14:textId="77777777" w:rsidR="00434642" w:rsidRPr="0071278B" w:rsidRDefault="00434642" w:rsidP="00434642">
            <w:pPr>
              <w:rPr>
                <w:rFonts w:ascii="Arial" w:hAnsi="Arial" w:cs="Arial"/>
                <w:b/>
                <w:sz w:val="22"/>
                <w:szCs w:val="22"/>
              </w:rPr>
            </w:pPr>
          </w:p>
        </w:tc>
      </w:tr>
      <w:tr w:rsidR="00434642" w:rsidRPr="0071278B" w14:paraId="1852F0FD" w14:textId="77777777" w:rsidTr="00474047">
        <w:trPr>
          <w:trHeight w:val="233"/>
        </w:trPr>
        <w:tc>
          <w:tcPr>
            <w:tcW w:w="10915" w:type="dxa"/>
          </w:tcPr>
          <w:p w14:paraId="1852F0E1" w14:textId="77777777" w:rsidR="00434642" w:rsidRPr="0071278B" w:rsidRDefault="00434642">
            <w:pPr>
              <w:rPr>
                <w:rFonts w:ascii="Arial" w:hAnsi="Arial" w:cs="Arial"/>
                <w:sz w:val="22"/>
                <w:szCs w:val="22"/>
              </w:rPr>
            </w:pPr>
          </w:p>
          <w:p w14:paraId="1852F0E2" w14:textId="77777777" w:rsidR="00434642" w:rsidRPr="0071278B" w:rsidRDefault="00434642" w:rsidP="00434642">
            <w:pPr>
              <w:rPr>
                <w:rFonts w:ascii="Arial" w:hAnsi="Arial" w:cs="Arial"/>
                <w:sz w:val="22"/>
                <w:szCs w:val="22"/>
              </w:rPr>
            </w:pPr>
            <w:r w:rsidRPr="0071278B">
              <w:rPr>
                <w:rFonts w:ascii="Arial" w:hAnsi="Arial" w:cs="Arial"/>
                <w:sz w:val="22"/>
                <w:szCs w:val="22"/>
              </w:rPr>
              <w:t>Programme structures and features: levels, assessment blocks, credit and progression and award requirements</w:t>
            </w:r>
          </w:p>
          <w:p w14:paraId="1852F0E3" w14:textId="77777777" w:rsidR="00434642" w:rsidRPr="0071278B" w:rsidRDefault="00434642" w:rsidP="00434642">
            <w:pPr>
              <w:rPr>
                <w:rFonts w:ascii="Arial" w:hAnsi="Arial" w:cs="Arial"/>
                <w:sz w:val="22"/>
                <w:szCs w:val="22"/>
              </w:rPr>
            </w:pPr>
          </w:p>
          <w:p w14:paraId="1852F0E4" w14:textId="77777777" w:rsidR="00434642" w:rsidRPr="0071278B" w:rsidRDefault="00434642" w:rsidP="00434642">
            <w:pPr>
              <w:widowControl w:val="0"/>
              <w:numPr>
                <w:ilvl w:val="0"/>
                <w:numId w:val="2"/>
              </w:numPr>
              <w:suppressAutoHyphens/>
              <w:ind w:left="1440"/>
              <w:rPr>
                <w:rFonts w:ascii="Arial" w:hAnsi="Arial" w:cs="Arial"/>
                <w:sz w:val="22"/>
                <w:szCs w:val="22"/>
              </w:rPr>
            </w:pPr>
            <w:r w:rsidRPr="0071278B">
              <w:rPr>
                <w:rFonts w:ascii="Arial" w:hAnsi="Arial" w:cs="Arial"/>
                <w:b/>
                <w:sz w:val="22"/>
                <w:szCs w:val="22"/>
              </w:rPr>
              <w:t>Compulsory block:</w:t>
            </w:r>
            <w:r w:rsidRPr="0071278B">
              <w:rPr>
                <w:rFonts w:ascii="Arial" w:hAnsi="Arial" w:cs="Arial"/>
                <w:sz w:val="22"/>
                <w:szCs w:val="22"/>
              </w:rPr>
              <w:t xml:space="preserve"> one which all students registered for the award are required to take as part of their programme of study. These will be listed in the left hand column; </w:t>
            </w:r>
          </w:p>
          <w:p w14:paraId="1852F0E5" w14:textId="77777777" w:rsidR="00434642" w:rsidRPr="0071278B" w:rsidRDefault="00434642" w:rsidP="00434642">
            <w:pPr>
              <w:widowControl w:val="0"/>
              <w:suppressAutoHyphens/>
              <w:ind w:left="1440"/>
              <w:rPr>
                <w:rFonts w:ascii="Arial" w:hAnsi="Arial" w:cs="Arial"/>
                <w:sz w:val="22"/>
                <w:szCs w:val="22"/>
              </w:rPr>
            </w:pPr>
          </w:p>
          <w:p w14:paraId="1852F0E6" w14:textId="77777777" w:rsidR="00434642" w:rsidRPr="0071278B" w:rsidRDefault="00434642" w:rsidP="00434642">
            <w:pPr>
              <w:widowControl w:val="0"/>
              <w:numPr>
                <w:ilvl w:val="0"/>
                <w:numId w:val="2"/>
              </w:numPr>
              <w:suppressAutoHyphens/>
              <w:ind w:left="1440"/>
              <w:rPr>
                <w:rFonts w:ascii="Arial" w:hAnsi="Arial" w:cs="Arial"/>
                <w:color w:val="000000"/>
                <w:sz w:val="22"/>
                <w:szCs w:val="22"/>
              </w:rPr>
            </w:pPr>
            <w:r w:rsidRPr="0071278B">
              <w:rPr>
                <w:rFonts w:ascii="Arial" w:hAnsi="Arial" w:cs="Arial"/>
                <w:b/>
                <w:sz w:val="22"/>
                <w:szCs w:val="22"/>
              </w:rPr>
              <w:t>Optional block:</w:t>
            </w:r>
            <w:r w:rsidRPr="0071278B">
              <w:rPr>
                <w:rFonts w:ascii="Arial" w:hAnsi="Arial" w:cs="Arial"/>
                <w:sz w:val="22"/>
                <w:szCs w:val="22"/>
              </w:rPr>
              <w:t xml:space="preserve"> one which students choose from an ‘option range’. These will be listed in the </w:t>
            </w:r>
            <w:r w:rsidRPr="0071278B">
              <w:rPr>
                <w:rFonts w:ascii="Arial" w:hAnsi="Arial" w:cs="Arial"/>
                <w:color w:val="000000"/>
                <w:sz w:val="22"/>
                <w:szCs w:val="22"/>
              </w:rPr>
              <w:t>right hand column</w:t>
            </w:r>
            <w:r w:rsidRPr="0071278B">
              <w:rPr>
                <w:rFonts w:ascii="Arial" w:hAnsi="Arial" w:cs="Arial"/>
                <w:b/>
                <w:color w:val="000000"/>
                <w:sz w:val="22"/>
                <w:szCs w:val="22"/>
              </w:rPr>
              <w:t>;</w:t>
            </w:r>
          </w:p>
          <w:p w14:paraId="1852F0E7" w14:textId="77777777" w:rsidR="00434642" w:rsidRPr="0071278B" w:rsidRDefault="00434642" w:rsidP="00434642">
            <w:pPr>
              <w:pStyle w:val="ListParagraph"/>
              <w:rPr>
                <w:rFonts w:ascii="Arial" w:hAnsi="Arial" w:cs="Arial"/>
                <w:b/>
                <w:color w:val="000000"/>
                <w:sz w:val="22"/>
                <w:szCs w:val="22"/>
              </w:rPr>
            </w:pPr>
          </w:p>
          <w:p w14:paraId="1852F0E8" w14:textId="77777777" w:rsidR="00434642" w:rsidRPr="0071278B" w:rsidRDefault="00434642" w:rsidP="00434642">
            <w:pPr>
              <w:widowControl w:val="0"/>
              <w:numPr>
                <w:ilvl w:val="0"/>
                <w:numId w:val="2"/>
              </w:numPr>
              <w:suppressAutoHyphens/>
              <w:ind w:left="1440"/>
              <w:rPr>
                <w:rFonts w:ascii="Arial" w:hAnsi="Arial" w:cs="Arial"/>
                <w:sz w:val="22"/>
                <w:szCs w:val="22"/>
              </w:rPr>
            </w:pPr>
            <w:r w:rsidRPr="0071278B">
              <w:rPr>
                <w:rFonts w:ascii="Arial" w:hAnsi="Arial" w:cs="Arial"/>
                <w:sz w:val="22"/>
                <w:szCs w:val="22"/>
              </w:rPr>
              <w:t xml:space="preserve">A </w:t>
            </w:r>
            <w:r w:rsidRPr="0071278B">
              <w:rPr>
                <w:rFonts w:ascii="Arial" w:hAnsi="Arial" w:cs="Arial"/>
                <w:b/>
                <w:sz w:val="22"/>
                <w:szCs w:val="22"/>
              </w:rPr>
              <w:t>core assessment</w:t>
            </w:r>
            <w:r w:rsidRPr="0071278B">
              <w:rPr>
                <w:rFonts w:ascii="Arial" w:hAnsi="Arial" w:cs="Arial"/>
                <w:sz w:val="22"/>
                <w:szCs w:val="22"/>
              </w:rPr>
              <w:t xml:space="preserve"> is an assessment identified within an assessment block or modular block (either compulsory or optional) which must be passed (at grade C- or better) in order to be eligible to progress and to be eligible for the final award. All core assessments must be specified on the programme specification next to the appropriate assessment or modular block:</w:t>
            </w:r>
          </w:p>
          <w:p w14:paraId="1852F0E9" w14:textId="77777777" w:rsidR="00434642" w:rsidRPr="0071278B" w:rsidRDefault="00434642" w:rsidP="00434642">
            <w:pPr>
              <w:widowControl w:val="0"/>
              <w:suppressAutoHyphens/>
              <w:ind w:left="1440"/>
              <w:rPr>
                <w:rFonts w:ascii="Arial" w:hAnsi="Arial" w:cs="Arial"/>
                <w:sz w:val="22"/>
                <w:szCs w:val="22"/>
              </w:rPr>
            </w:pPr>
            <w:r w:rsidRPr="0071278B">
              <w:rPr>
                <w:rFonts w:ascii="Arial" w:hAnsi="Arial" w:cs="Arial"/>
                <w:sz w:val="22"/>
                <w:szCs w:val="22"/>
              </w:rPr>
              <w:t xml:space="preserve"> </w:t>
            </w:r>
          </w:p>
          <w:p w14:paraId="1852F0EA" w14:textId="77777777" w:rsidR="00434642" w:rsidRPr="0071278B" w:rsidRDefault="00434642" w:rsidP="00434642">
            <w:pPr>
              <w:widowControl w:val="0"/>
              <w:suppressAutoHyphens/>
              <w:ind w:left="1418"/>
              <w:rPr>
                <w:rFonts w:ascii="Arial" w:hAnsi="Arial" w:cs="Arial"/>
                <w:sz w:val="22"/>
                <w:szCs w:val="22"/>
              </w:rPr>
            </w:pPr>
            <w:r w:rsidRPr="0071278B">
              <w:rPr>
                <w:rFonts w:ascii="Arial" w:hAnsi="Arial" w:cs="Arial"/>
                <w:sz w:val="22"/>
                <w:szCs w:val="22"/>
              </w:rPr>
              <w:t>Where students are expected to pass the block at C- or better, but not necessarily all elements, then the block itself is core.</w:t>
            </w:r>
          </w:p>
          <w:p w14:paraId="1852F0EB" w14:textId="77777777" w:rsidR="00434642" w:rsidRPr="0071278B" w:rsidRDefault="00434642" w:rsidP="00434642">
            <w:pPr>
              <w:ind w:left="1701"/>
              <w:rPr>
                <w:rFonts w:ascii="Arial" w:hAnsi="Arial" w:cs="Arial"/>
                <w:sz w:val="22"/>
                <w:szCs w:val="22"/>
              </w:rPr>
            </w:pPr>
            <w:r w:rsidRPr="0071278B">
              <w:rPr>
                <w:rFonts w:ascii="Arial" w:hAnsi="Arial" w:cs="Arial"/>
                <w:sz w:val="22"/>
                <w:szCs w:val="22"/>
              </w:rPr>
              <w:t>e.g. AB5500 Project (40)</w:t>
            </w:r>
          </w:p>
          <w:p w14:paraId="1852F0EC" w14:textId="77777777" w:rsidR="00434642" w:rsidRPr="0071278B" w:rsidRDefault="00434642" w:rsidP="00434642">
            <w:pPr>
              <w:ind w:left="1701"/>
              <w:rPr>
                <w:rFonts w:ascii="Arial" w:hAnsi="Arial" w:cs="Arial"/>
                <w:sz w:val="22"/>
                <w:szCs w:val="22"/>
              </w:rPr>
            </w:pPr>
            <w:r w:rsidRPr="0071278B">
              <w:rPr>
                <w:rFonts w:ascii="Arial" w:hAnsi="Arial" w:cs="Arial"/>
                <w:sz w:val="22"/>
                <w:szCs w:val="22"/>
              </w:rPr>
              <w:t>Core: Block</w:t>
            </w:r>
          </w:p>
          <w:p w14:paraId="1852F0ED" w14:textId="77777777" w:rsidR="00434642" w:rsidRPr="0071278B" w:rsidRDefault="00434642" w:rsidP="00434642">
            <w:pPr>
              <w:ind w:left="1701"/>
              <w:rPr>
                <w:rFonts w:ascii="Arial" w:hAnsi="Arial" w:cs="Arial"/>
                <w:sz w:val="22"/>
                <w:szCs w:val="22"/>
              </w:rPr>
            </w:pPr>
          </w:p>
          <w:p w14:paraId="1852F0EE" w14:textId="77777777" w:rsidR="00434642" w:rsidRPr="0071278B" w:rsidRDefault="00434642" w:rsidP="00434642">
            <w:pPr>
              <w:widowControl w:val="0"/>
              <w:suppressAutoHyphens/>
              <w:ind w:left="1418"/>
              <w:rPr>
                <w:rFonts w:ascii="Arial" w:hAnsi="Arial" w:cs="Arial"/>
                <w:sz w:val="22"/>
                <w:szCs w:val="22"/>
              </w:rPr>
            </w:pPr>
            <w:r w:rsidRPr="0071278B">
              <w:rPr>
                <w:rFonts w:ascii="Arial" w:hAnsi="Arial" w:cs="Arial"/>
                <w:sz w:val="22"/>
                <w:szCs w:val="22"/>
              </w:rPr>
              <w:t xml:space="preserve">Where only some elements of assessments are required to be passed at C- or better, these will be identified by listing each element that is core </w:t>
            </w:r>
          </w:p>
          <w:p w14:paraId="1852F0EF" w14:textId="77777777" w:rsidR="00434642" w:rsidRPr="0071278B" w:rsidRDefault="00434642" w:rsidP="00434642">
            <w:pPr>
              <w:widowControl w:val="0"/>
              <w:suppressAutoHyphens/>
              <w:ind w:left="1701"/>
              <w:rPr>
                <w:rFonts w:ascii="Arial" w:hAnsi="Arial" w:cs="Arial"/>
                <w:sz w:val="22"/>
                <w:szCs w:val="22"/>
              </w:rPr>
            </w:pPr>
            <w:r w:rsidRPr="0071278B">
              <w:rPr>
                <w:rFonts w:ascii="Arial" w:hAnsi="Arial" w:cs="Arial"/>
                <w:sz w:val="22"/>
                <w:szCs w:val="22"/>
              </w:rPr>
              <w:t xml:space="preserve">e.g. ABXXX1 Title (XX credits) </w:t>
            </w:r>
          </w:p>
          <w:p w14:paraId="1852F0F0" w14:textId="77777777" w:rsidR="00434642" w:rsidRPr="0071278B" w:rsidRDefault="00434642" w:rsidP="00434642">
            <w:pPr>
              <w:widowControl w:val="0"/>
              <w:suppressAutoHyphens/>
              <w:ind w:left="1701"/>
              <w:rPr>
                <w:rFonts w:ascii="Arial" w:hAnsi="Arial" w:cs="Arial"/>
                <w:sz w:val="22"/>
                <w:szCs w:val="22"/>
              </w:rPr>
            </w:pPr>
            <w:r w:rsidRPr="0071278B">
              <w:rPr>
                <w:rFonts w:ascii="Arial" w:hAnsi="Arial" w:cs="Arial"/>
                <w:sz w:val="22"/>
                <w:szCs w:val="22"/>
              </w:rPr>
              <w:t>Core: 1 &amp; 4</w:t>
            </w:r>
          </w:p>
          <w:p w14:paraId="1852F0F1" w14:textId="77777777" w:rsidR="00434642" w:rsidRPr="0071278B" w:rsidRDefault="00434642" w:rsidP="00434642">
            <w:pPr>
              <w:widowControl w:val="0"/>
              <w:suppressAutoHyphens/>
              <w:ind w:left="1701"/>
              <w:rPr>
                <w:rFonts w:ascii="Arial" w:hAnsi="Arial" w:cs="Arial"/>
                <w:sz w:val="22"/>
                <w:szCs w:val="22"/>
              </w:rPr>
            </w:pPr>
          </w:p>
          <w:p w14:paraId="1852F0F2" w14:textId="77777777" w:rsidR="00434642" w:rsidRPr="0071278B" w:rsidRDefault="00434642" w:rsidP="00434642">
            <w:pPr>
              <w:widowControl w:val="0"/>
              <w:suppressAutoHyphens/>
              <w:ind w:left="1418"/>
              <w:rPr>
                <w:rFonts w:ascii="Arial" w:hAnsi="Arial" w:cs="Arial"/>
                <w:sz w:val="22"/>
                <w:szCs w:val="22"/>
              </w:rPr>
            </w:pPr>
            <w:r w:rsidRPr="0071278B">
              <w:rPr>
                <w:rFonts w:ascii="Arial" w:hAnsi="Arial" w:cs="Arial"/>
                <w:sz w:val="22"/>
                <w:szCs w:val="22"/>
              </w:rPr>
              <w:tab/>
              <w:t xml:space="preserve">Where students are expected to pass all assessments in a block then this will be identified. By setting the assessment this way, students are also required to pass the block by default. This will be identified thus: </w:t>
            </w:r>
            <w:r w:rsidRPr="0071278B">
              <w:rPr>
                <w:rFonts w:ascii="Arial" w:hAnsi="Arial" w:cs="Arial"/>
                <w:sz w:val="22"/>
                <w:szCs w:val="22"/>
              </w:rPr>
              <w:tab/>
            </w:r>
          </w:p>
          <w:p w14:paraId="1852F0F3" w14:textId="77777777" w:rsidR="00434642" w:rsidRPr="0071278B" w:rsidRDefault="00434642" w:rsidP="00434642">
            <w:pPr>
              <w:widowControl w:val="0"/>
              <w:suppressAutoHyphens/>
              <w:ind w:left="1701"/>
              <w:rPr>
                <w:rFonts w:ascii="Arial" w:hAnsi="Arial" w:cs="Arial"/>
                <w:sz w:val="22"/>
                <w:szCs w:val="22"/>
              </w:rPr>
            </w:pPr>
            <w:r w:rsidRPr="0071278B">
              <w:rPr>
                <w:rFonts w:ascii="Arial" w:hAnsi="Arial" w:cs="Arial"/>
                <w:sz w:val="22"/>
                <w:szCs w:val="22"/>
              </w:rPr>
              <w:t xml:space="preserve">e.g. ABXXXX Title (XX credits) </w:t>
            </w:r>
          </w:p>
          <w:p w14:paraId="1852F0F4" w14:textId="77777777" w:rsidR="00434642" w:rsidRPr="0071278B" w:rsidRDefault="00434642" w:rsidP="00434642">
            <w:pPr>
              <w:widowControl w:val="0"/>
              <w:suppressAutoHyphens/>
              <w:ind w:left="1701"/>
              <w:rPr>
                <w:rFonts w:ascii="Arial" w:hAnsi="Arial" w:cs="Arial"/>
                <w:sz w:val="22"/>
                <w:szCs w:val="22"/>
              </w:rPr>
            </w:pPr>
            <w:r w:rsidRPr="0071278B">
              <w:rPr>
                <w:rFonts w:ascii="Arial" w:hAnsi="Arial" w:cs="Arial"/>
                <w:sz w:val="22"/>
                <w:szCs w:val="22"/>
              </w:rPr>
              <w:t>Core: All, Block</w:t>
            </w:r>
          </w:p>
          <w:p w14:paraId="1852F0F5" w14:textId="77777777" w:rsidR="00434642" w:rsidRPr="0071278B" w:rsidRDefault="00434642" w:rsidP="00434642">
            <w:pPr>
              <w:widowControl w:val="0"/>
              <w:suppressAutoHyphens/>
              <w:ind w:left="1701"/>
              <w:rPr>
                <w:rFonts w:ascii="Arial" w:hAnsi="Arial" w:cs="Arial"/>
                <w:sz w:val="22"/>
                <w:szCs w:val="22"/>
              </w:rPr>
            </w:pPr>
          </w:p>
          <w:p w14:paraId="1852F0F6" w14:textId="77777777" w:rsidR="00434642" w:rsidRPr="0071278B" w:rsidRDefault="00434642" w:rsidP="00434642">
            <w:pPr>
              <w:numPr>
                <w:ilvl w:val="0"/>
                <w:numId w:val="3"/>
              </w:numPr>
              <w:ind w:left="1440"/>
              <w:rPr>
                <w:rFonts w:ascii="Arial" w:hAnsi="Arial" w:cs="Arial"/>
                <w:sz w:val="22"/>
                <w:szCs w:val="22"/>
              </w:rPr>
            </w:pPr>
            <w:r w:rsidRPr="0071278B">
              <w:rPr>
                <w:rFonts w:ascii="Arial" w:hAnsi="Arial" w:cs="Arial"/>
                <w:sz w:val="22"/>
                <w:szCs w:val="22"/>
              </w:rPr>
              <w:t xml:space="preserve">A </w:t>
            </w:r>
            <w:r w:rsidRPr="0071278B">
              <w:rPr>
                <w:rFonts w:ascii="Arial" w:hAnsi="Arial" w:cs="Arial"/>
                <w:b/>
                <w:sz w:val="22"/>
                <w:szCs w:val="22"/>
              </w:rPr>
              <w:t>non-core assessment</w:t>
            </w:r>
            <w:r w:rsidRPr="0071278B">
              <w:rPr>
                <w:rFonts w:ascii="Arial" w:hAnsi="Arial" w:cs="Arial"/>
                <w:sz w:val="22"/>
                <w:szCs w:val="22"/>
              </w:rPr>
              <w:t xml:space="preserve"> does not have to be passed at grade C- or better, but must D- or better in order to be eligible for the final award. </w:t>
            </w:r>
          </w:p>
          <w:p w14:paraId="1852F0F7" w14:textId="77777777" w:rsidR="00474047" w:rsidRPr="0071278B" w:rsidRDefault="00474047" w:rsidP="00434642">
            <w:pPr>
              <w:pStyle w:val="ListParagraph"/>
              <w:rPr>
                <w:rFonts w:ascii="Arial" w:hAnsi="Arial" w:cs="Arial"/>
                <w:b/>
                <w:color w:val="000000"/>
                <w:sz w:val="22"/>
                <w:szCs w:val="22"/>
              </w:rPr>
            </w:pPr>
          </w:p>
          <w:p w14:paraId="1852F0FB" w14:textId="77777777" w:rsidR="00474047" w:rsidRPr="0071278B" w:rsidRDefault="00474047" w:rsidP="00434642">
            <w:pPr>
              <w:pStyle w:val="ListParagraph"/>
              <w:rPr>
                <w:rFonts w:ascii="Arial" w:hAnsi="Arial" w:cs="Arial"/>
                <w:b/>
                <w:color w:val="000000"/>
                <w:sz w:val="22"/>
                <w:szCs w:val="22"/>
              </w:rPr>
            </w:pPr>
          </w:p>
          <w:p w14:paraId="1852F0FC" w14:textId="77777777" w:rsidR="00434642" w:rsidRPr="0071278B" w:rsidRDefault="00434642" w:rsidP="00434642">
            <w:pPr>
              <w:rPr>
                <w:rFonts w:ascii="Arial" w:hAnsi="Arial" w:cs="Arial"/>
                <w:sz w:val="22"/>
                <w:szCs w:val="22"/>
              </w:rPr>
            </w:pPr>
          </w:p>
        </w:tc>
      </w:tr>
    </w:tbl>
    <w:p w14:paraId="1852F0FE" w14:textId="27E7AD99" w:rsidR="00434642" w:rsidRPr="0071278B" w:rsidRDefault="00434642">
      <w:pPr>
        <w:rPr>
          <w:rFonts w:ascii="Arial" w:hAnsi="Arial" w:cs="Arial"/>
          <w:sz w:val="22"/>
          <w:szCs w:val="22"/>
        </w:rPr>
      </w:pP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0"/>
      </w:tblGrid>
      <w:tr w:rsidR="003345E1" w:rsidRPr="0071278B" w14:paraId="5895B67E" w14:textId="77777777" w:rsidTr="002C0011">
        <w:trPr>
          <w:cantSplit/>
          <w:trHeight w:val="113"/>
        </w:trPr>
        <w:tc>
          <w:tcPr>
            <w:tcW w:w="10774" w:type="dxa"/>
            <w:tcBorders>
              <w:top w:val="single" w:sz="4" w:space="0" w:color="auto"/>
              <w:left w:val="single" w:sz="4" w:space="0" w:color="auto"/>
              <w:bottom w:val="single" w:sz="4" w:space="0" w:color="auto"/>
              <w:right w:val="single" w:sz="4" w:space="0" w:color="auto"/>
            </w:tcBorders>
            <w:shd w:val="clear" w:color="auto" w:fill="00325B"/>
            <w:hideMark/>
          </w:tcPr>
          <w:p w14:paraId="6FC7A1C3" w14:textId="22174D54" w:rsidR="003345E1" w:rsidRPr="0071278B" w:rsidRDefault="003345E1" w:rsidP="00A566E5">
            <w:pPr>
              <w:rPr>
                <w:rFonts w:ascii="Arial" w:hAnsi="Arial" w:cs="Arial"/>
                <w:b/>
                <w:sz w:val="22"/>
                <w:szCs w:val="22"/>
              </w:rPr>
            </w:pPr>
            <w:r w:rsidRPr="0071278B">
              <w:rPr>
                <w:rFonts w:ascii="Arial" w:hAnsi="Arial" w:cs="Arial"/>
                <w:b/>
                <w:sz w:val="22"/>
                <w:szCs w:val="22"/>
              </w:rPr>
              <w:t>Pre-Masters</w:t>
            </w:r>
          </w:p>
        </w:tc>
      </w:tr>
      <w:tr w:rsidR="003345E1" w:rsidRPr="0071278B" w14:paraId="1873ACED" w14:textId="77777777" w:rsidTr="00A566E5">
        <w:trPr>
          <w:cantSplit/>
          <w:trHeight w:val="794"/>
        </w:trPr>
        <w:tc>
          <w:tcPr>
            <w:tcW w:w="10774" w:type="dxa"/>
            <w:tcBorders>
              <w:top w:val="single" w:sz="4" w:space="0" w:color="auto"/>
              <w:left w:val="single" w:sz="4" w:space="0" w:color="auto"/>
              <w:bottom w:val="single" w:sz="4" w:space="0" w:color="auto"/>
              <w:right w:val="single" w:sz="4" w:space="0" w:color="auto"/>
            </w:tcBorders>
          </w:tcPr>
          <w:p w14:paraId="0286D4F9" w14:textId="6C511DC6" w:rsidR="003345E1" w:rsidRPr="0071278B" w:rsidRDefault="003345E1" w:rsidP="00A566E5">
            <w:pPr>
              <w:rPr>
                <w:rFonts w:ascii="Arial" w:hAnsi="Arial" w:cs="Arial"/>
                <w:color w:val="FF0000"/>
                <w:sz w:val="22"/>
                <w:szCs w:val="22"/>
              </w:rPr>
            </w:pPr>
            <w:r w:rsidRPr="0071278B">
              <w:rPr>
                <w:rFonts w:ascii="Arial" w:hAnsi="Arial" w:cs="Arial"/>
                <w:sz w:val="22"/>
                <w:szCs w:val="22"/>
              </w:rPr>
              <w:t>Pre-Masters structures are specified in the relevant Validated Programme Element Specifications.</w:t>
            </w:r>
            <w:r w:rsidRPr="0071278B">
              <w:rPr>
                <w:rFonts w:ascii="Arial" w:hAnsi="Arial" w:cs="Arial"/>
                <w:color w:val="FF0000"/>
                <w:sz w:val="22"/>
                <w:szCs w:val="22"/>
              </w:rPr>
              <w:t xml:space="preserve"> These documents also specify the progression requirements to FHEQ Level 7.</w:t>
            </w:r>
          </w:p>
          <w:p w14:paraId="09A4F5BB" w14:textId="77777777" w:rsidR="003345E1" w:rsidRPr="0071278B" w:rsidRDefault="003345E1" w:rsidP="00A566E5">
            <w:pPr>
              <w:rPr>
                <w:rFonts w:ascii="Arial" w:hAnsi="Arial" w:cs="Arial"/>
                <w:sz w:val="22"/>
                <w:szCs w:val="22"/>
              </w:rPr>
            </w:pPr>
          </w:p>
        </w:tc>
      </w:tr>
    </w:tbl>
    <w:p w14:paraId="548E5BF3" w14:textId="77777777" w:rsidR="004D2635" w:rsidRPr="0071278B" w:rsidRDefault="004D2635">
      <w:pPr>
        <w:rPr>
          <w:rFonts w:ascii="Arial" w:hAnsi="Arial" w:cs="Arial"/>
          <w:sz w:val="22"/>
          <w:szCs w:val="22"/>
        </w:rPr>
      </w:pPr>
    </w:p>
    <w:p w14:paraId="1852F100" w14:textId="77777777" w:rsidR="00434642" w:rsidRPr="0071278B" w:rsidRDefault="00434642">
      <w:pPr>
        <w:rPr>
          <w:rFonts w:ascii="Arial" w:hAnsi="Arial" w:cs="Arial"/>
          <w:sz w:val="2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6"/>
      </w:tblGrid>
      <w:tr w:rsidR="00434642" w:rsidRPr="0071278B" w14:paraId="1852F102" w14:textId="77777777" w:rsidTr="002C0011">
        <w:trPr>
          <w:cantSplit/>
          <w:trHeight w:val="113"/>
        </w:trPr>
        <w:tc>
          <w:tcPr>
            <w:tcW w:w="10915" w:type="dxa"/>
            <w:gridSpan w:val="2"/>
            <w:tcBorders>
              <w:top w:val="single" w:sz="4" w:space="0" w:color="auto"/>
              <w:left w:val="single" w:sz="4" w:space="0" w:color="auto"/>
              <w:bottom w:val="single" w:sz="4" w:space="0" w:color="auto"/>
              <w:right w:val="single" w:sz="4" w:space="0" w:color="auto"/>
            </w:tcBorders>
            <w:shd w:val="clear" w:color="auto" w:fill="00325B"/>
          </w:tcPr>
          <w:p w14:paraId="1852F101" w14:textId="4C824C25" w:rsidR="00434642" w:rsidRPr="0071278B" w:rsidRDefault="00F6701D" w:rsidP="00434642">
            <w:pPr>
              <w:rPr>
                <w:rFonts w:ascii="Arial" w:hAnsi="Arial" w:cs="Arial"/>
                <w:b/>
                <w:sz w:val="22"/>
                <w:szCs w:val="22"/>
              </w:rPr>
            </w:pPr>
            <w:r w:rsidRPr="0071278B">
              <w:rPr>
                <w:rFonts w:ascii="Arial" w:hAnsi="Arial" w:cs="Arial"/>
                <w:b/>
                <w:sz w:val="22"/>
                <w:szCs w:val="22"/>
              </w:rPr>
              <w:t>Masters and FHEQ Level 7</w:t>
            </w:r>
          </w:p>
        </w:tc>
      </w:tr>
      <w:tr w:rsidR="00434642" w:rsidRPr="0071278B" w14:paraId="1852F10F" w14:textId="77777777" w:rsidTr="00826683">
        <w:trPr>
          <w:cantSplit/>
          <w:trHeight w:val="794"/>
        </w:trPr>
        <w:tc>
          <w:tcPr>
            <w:tcW w:w="5529" w:type="dxa"/>
          </w:tcPr>
          <w:p w14:paraId="1852F103" w14:textId="77777777" w:rsidR="00434642" w:rsidRPr="0071278B" w:rsidRDefault="00434642" w:rsidP="00434642">
            <w:pPr>
              <w:rPr>
                <w:rFonts w:ascii="Arial" w:hAnsi="Arial" w:cs="Arial"/>
                <w:b/>
                <w:sz w:val="22"/>
                <w:szCs w:val="22"/>
              </w:rPr>
            </w:pPr>
            <w:r w:rsidRPr="0071278B">
              <w:rPr>
                <w:rFonts w:ascii="Arial" w:hAnsi="Arial" w:cs="Arial"/>
                <w:b/>
                <w:sz w:val="22"/>
                <w:szCs w:val="22"/>
              </w:rPr>
              <w:t xml:space="preserve">Compulsory assessment block codes, titles and credit </w:t>
            </w:r>
          </w:p>
          <w:p w14:paraId="1852F104" w14:textId="77777777" w:rsidR="00434642" w:rsidRPr="0071278B" w:rsidRDefault="00434642" w:rsidP="00434642">
            <w:pPr>
              <w:rPr>
                <w:rFonts w:ascii="Arial" w:hAnsi="Arial" w:cs="Arial"/>
                <w:sz w:val="22"/>
                <w:szCs w:val="22"/>
              </w:rPr>
            </w:pPr>
          </w:p>
          <w:p w14:paraId="1852F105" w14:textId="77777777" w:rsidR="00434642" w:rsidRPr="0071278B" w:rsidRDefault="00434642" w:rsidP="00434642">
            <w:pPr>
              <w:rPr>
                <w:rFonts w:ascii="Arial" w:hAnsi="Arial" w:cs="Arial"/>
                <w:sz w:val="22"/>
                <w:szCs w:val="22"/>
              </w:rPr>
            </w:pPr>
          </w:p>
          <w:p w14:paraId="1852F106" w14:textId="77777777" w:rsidR="00434642" w:rsidRPr="0071278B" w:rsidRDefault="00434642" w:rsidP="00434642">
            <w:pPr>
              <w:rPr>
                <w:rFonts w:ascii="Arial" w:hAnsi="Arial" w:cs="Arial"/>
                <w:sz w:val="22"/>
                <w:szCs w:val="22"/>
              </w:rPr>
            </w:pPr>
          </w:p>
          <w:p w14:paraId="1852F107" w14:textId="77777777" w:rsidR="00434642" w:rsidRPr="0071278B" w:rsidRDefault="00434642" w:rsidP="00434642">
            <w:pPr>
              <w:rPr>
                <w:rFonts w:ascii="Arial" w:hAnsi="Arial" w:cs="Arial"/>
                <w:sz w:val="22"/>
                <w:szCs w:val="22"/>
              </w:rPr>
            </w:pPr>
          </w:p>
          <w:p w14:paraId="1852F108" w14:textId="77777777" w:rsidR="00434642" w:rsidRPr="0071278B" w:rsidRDefault="00434642" w:rsidP="00434642">
            <w:pPr>
              <w:rPr>
                <w:rFonts w:ascii="Arial" w:hAnsi="Arial" w:cs="Arial"/>
                <w:sz w:val="22"/>
                <w:szCs w:val="22"/>
              </w:rPr>
            </w:pPr>
          </w:p>
          <w:p w14:paraId="1852F109" w14:textId="77777777" w:rsidR="00434642" w:rsidRPr="0071278B" w:rsidRDefault="00434642" w:rsidP="00434642">
            <w:pPr>
              <w:rPr>
                <w:rFonts w:ascii="Arial" w:hAnsi="Arial" w:cs="Arial"/>
                <w:sz w:val="22"/>
                <w:szCs w:val="22"/>
              </w:rPr>
            </w:pPr>
          </w:p>
          <w:p w14:paraId="1852F10A" w14:textId="77777777" w:rsidR="00434642" w:rsidRPr="0071278B" w:rsidRDefault="00434642" w:rsidP="00434642">
            <w:pPr>
              <w:rPr>
                <w:rFonts w:ascii="Arial" w:hAnsi="Arial" w:cs="Arial"/>
                <w:sz w:val="22"/>
                <w:szCs w:val="22"/>
              </w:rPr>
            </w:pPr>
          </w:p>
          <w:p w14:paraId="1852F10B" w14:textId="77777777" w:rsidR="00434642" w:rsidRPr="0071278B" w:rsidRDefault="00434642" w:rsidP="00434642">
            <w:pPr>
              <w:rPr>
                <w:rFonts w:ascii="Arial" w:hAnsi="Arial" w:cs="Arial"/>
                <w:sz w:val="22"/>
                <w:szCs w:val="22"/>
              </w:rPr>
            </w:pPr>
          </w:p>
          <w:p w14:paraId="1852F10C" w14:textId="77777777" w:rsidR="00434642" w:rsidRPr="0071278B" w:rsidRDefault="00434642" w:rsidP="00434642">
            <w:pPr>
              <w:rPr>
                <w:rFonts w:ascii="Arial" w:hAnsi="Arial" w:cs="Arial"/>
                <w:sz w:val="22"/>
                <w:szCs w:val="22"/>
              </w:rPr>
            </w:pPr>
          </w:p>
        </w:tc>
        <w:tc>
          <w:tcPr>
            <w:tcW w:w="5386" w:type="dxa"/>
          </w:tcPr>
          <w:p w14:paraId="1852F10D" w14:textId="77777777" w:rsidR="00434642" w:rsidRPr="0071278B" w:rsidRDefault="00434642" w:rsidP="00434642">
            <w:pPr>
              <w:rPr>
                <w:rFonts w:ascii="Arial" w:hAnsi="Arial" w:cs="Arial"/>
                <w:b/>
                <w:sz w:val="22"/>
                <w:szCs w:val="22"/>
              </w:rPr>
            </w:pPr>
            <w:r w:rsidRPr="0071278B">
              <w:rPr>
                <w:rFonts w:ascii="Arial" w:hAnsi="Arial" w:cs="Arial"/>
                <w:b/>
                <w:sz w:val="22"/>
                <w:szCs w:val="22"/>
              </w:rPr>
              <w:t>Optional assessment block codes, titles and credits</w:t>
            </w:r>
          </w:p>
          <w:p w14:paraId="1852F10E" w14:textId="77777777" w:rsidR="00434642" w:rsidRPr="0071278B" w:rsidRDefault="00434642" w:rsidP="00434642">
            <w:pPr>
              <w:rPr>
                <w:rFonts w:ascii="Arial" w:hAnsi="Arial" w:cs="Arial"/>
                <w:sz w:val="22"/>
                <w:szCs w:val="22"/>
              </w:rPr>
            </w:pPr>
          </w:p>
        </w:tc>
      </w:tr>
      <w:tr w:rsidR="00434642" w:rsidRPr="0071278B" w14:paraId="1852F11C" w14:textId="77777777" w:rsidTr="00826683">
        <w:trPr>
          <w:cantSplit/>
          <w:trHeight w:val="1134"/>
        </w:trPr>
        <w:tc>
          <w:tcPr>
            <w:tcW w:w="5529" w:type="dxa"/>
          </w:tcPr>
          <w:p w14:paraId="1852F110" w14:textId="77777777" w:rsidR="00434642" w:rsidRPr="0071278B" w:rsidRDefault="00434642" w:rsidP="00434642">
            <w:pPr>
              <w:rPr>
                <w:rFonts w:ascii="Arial" w:hAnsi="Arial" w:cs="Arial"/>
                <w:b/>
                <w:sz w:val="22"/>
                <w:szCs w:val="22"/>
              </w:rPr>
            </w:pPr>
            <w:r w:rsidRPr="0071278B">
              <w:rPr>
                <w:rFonts w:ascii="Arial" w:hAnsi="Arial" w:cs="Arial"/>
                <w:sz w:val="22"/>
                <w:szCs w:val="22"/>
              </w:rPr>
              <w:t xml:space="preserve"> </w:t>
            </w:r>
            <w:r w:rsidRPr="0071278B">
              <w:rPr>
                <w:rFonts w:ascii="Arial" w:hAnsi="Arial" w:cs="Arial"/>
                <w:b/>
                <w:sz w:val="22"/>
                <w:szCs w:val="22"/>
              </w:rPr>
              <w:t>Compulsory study block codes, titles and credit volume</w:t>
            </w:r>
          </w:p>
          <w:p w14:paraId="1852F111" w14:textId="77777777" w:rsidR="00434642" w:rsidRPr="0071278B" w:rsidRDefault="00434642" w:rsidP="00434642">
            <w:pPr>
              <w:rPr>
                <w:rFonts w:ascii="Arial" w:hAnsi="Arial" w:cs="Arial"/>
                <w:sz w:val="22"/>
                <w:szCs w:val="22"/>
              </w:rPr>
            </w:pPr>
          </w:p>
          <w:p w14:paraId="1852F112" w14:textId="77777777" w:rsidR="00434642" w:rsidRPr="0071278B" w:rsidRDefault="00434642" w:rsidP="00434642">
            <w:pPr>
              <w:rPr>
                <w:rFonts w:ascii="Arial" w:hAnsi="Arial" w:cs="Arial"/>
                <w:sz w:val="22"/>
                <w:szCs w:val="22"/>
              </w:rPr>
            </w:pPr>
          </w:p>
          <w:p w14:paraId="1852F113" w14:textId="77777777" w:rsidR="00434642" w:rsidRPr="0071278B" w:rsidRDefault="00434642" w:rsidP="00434642">
            <w:pPr>
              <w:rPr>
                <w:rFonts w:ascii="Arial" w:hAnsi="Arial" w:cs="Arial"/>
                <w:sz w:val="22"/>
                <w:szCs w:val="22"/>
              </w:rPr>
            </w:pPr>
          </w:p>
          <w:p w14:paraId="1852F114" w14:textId="77777777" w:rsidR="00434642" w:rsidRPr="0071278B" w:rsidRDefault="00434642" w:rsidP="00434642">
            <w:pPr>
              <w:rPr>
                <w:rFonts w:ascii="Arial" w:hAnsi="Arial" w:cs="Arial"/>
                <w:sz w:val="22"/>
                <w:szCs w:val="22"/>
              </w:rPr>
            </w:pPr>
          </w:p>
          <w:p w14:paraId="1852F115" w14:textId="77777777" w:rsidR="00434642" w:rsidRPr="0071278B" w:rsidRDefault="00434642" w:rsidP="00434642">
            <w:pPr>
              <w:rPr>
                <w:rFonts w:ascii="Arial" w:hAnsi="Arial" w:cs="Arial"/>
                <w:sz w:val="22"/>
                <w:szCs w:val="22"/>
              </w:rPr>
            </w:pPr>
          </w:p>
          <w:p w14:paraId="1852F116" w14:textId="77777777" w:rsidR="00434642" w:rsidRPr="0071278B" w:rsidRDefault="00434642" w:rsidP="00434642">
            <w:pPr>
              <w:rPr>
                <w:rFonts w:ascii="Arial" w:hAnsi="Arial" w:cs="Arial"/>
                <w:sz w:val="22"/>
                <w:szCs w:val="22"/>
              </w:rPr>
            </w:pPr>
          </w:p>
          <w:p w14:paraId="1852F118" w14:textId="77777777" w:rsidR="00434642" w:rsidRPr="0071278B" w:rsidRDefault="00434642" w:rsidP="00434642">
            <w:pPr>
              <w:rPr>
                <w:rFonts w:ascii="Arial" w:hAnsi="Arial" w:cs="Arial"/>
                <w:sz w:val="22"/>
                <w:szCs w:val="22"/>
              </w:rPr>
            </w:pPr>
          </w:p>
          <w:p w14:paraId="1852F119" w14:textId="77777777" w:rsidR="00434642" w:rsidRPr="0071278B" w:rsidRDefault="00434642" w:rsidP="00434642">
            <w:pPr>
              <w:jc w:val="both"/>
              <w:rPr>
                <w:rFonts w:ascii="Arial" w:hAnsi="Arial" w:cs="Arial"/>
                <w:sz w:val="22"/>
                <w:szCs w:val="22"/>
              </w:rPr>
            </w:pPr>
          </w:p>
        </w:tc>
        <w:tc>
          <w:tcPr>
            <w:tcW w:w="5386" w:type="dxa"/>
          </w:tcPr>
          <w:p w14:paraId="1852F11A" w14:textId="77777777" w:rsidR="00434642" w:rsidRPr="0071278B" w:rsidRDefault="00434642" w:rsidP="00434642">
            <w:pPr>
              <w:rPr>
                <w:rFonts w:ascii="Arial" w:hAnsi="Arial" w:cs="Arial"/>
                <w:b/>
                <w:sz w:val="22"/>
                <w:szCs w:val="22"/>
              </w:rPr>
            </w:pPr>
            <w:r w:rsidRPr="0071278B">
              <w:rPr>
                <w:rFonts w:ascii="Arial" w:hAnsi="Arial" w:cs="Arial"/>
                <w:b/>
                <w:sz w:val="22"/>
                <w:szCs w:val="22"/>
              </w:rPr>
              <w:t xml:space="preserve">Optional Study block codes, titles and credit volume </w:t>
            </w:r>
          </w:p>
          <w:p w14:paraId="1852F11B" w14:textId="77777777" w:rsidR="00434642" w:rsidRPr="0071278B" w:rsidRDefault="00434642" w:rsidP="00434642">
            <w:pPr>
              <w:rPr>
                <w:rFonts w:ascii="Arial" w:hAnsi="Arial" w:cs="Arial"/>
                <w:sz w:val="22"/>
                <w:szCs w:val="22"/>
              </w:rPr>
            </w:pPr>
          </w:p>
        </w:tc>
      </w:tr>
      <w:tr w:rsidR="00434642" w:rsidRPr="0071278B" w14:paraId="1852F129" w14:textId="77777777" w:rsidTr="00826683">
        <w:trPr>
          <w:cantSplit/>
          <w:trHeight w:val="1134"/>
        </w:trPr>
        <w:tc>
          <w:tcPr>
            <w:tcW w:w="5529" w:type="dxa"/>
          </w:tcPr>
          <w:p w14:paraId="1852F11D" w14:textId="77777777" w:rsidR="00434642" w:rsidRPr="0071278B" w:rsidRDefault="00434642" w:rsidP="00434642">
            <w:pPr>
              <w:rPr>
                <w:rFonts w:ascii="Arial" w:hAnsi="Arial" w:cs="Arial"/>
                <w:b/>
                <w:sz w:val="22"/>
                <w:szCs w:val="22"/>
              </w:rPr>
            </w:pPr>
            <w:r w:rsidRPr="0071278B">
              <w:rPr>
                <w:rFonts w:ascii="Arial" w:hAnsi="Arial" w:cs="Arial"/>
                <w:b/>
                <w:sz w:val="22"/>
                <w:szCs w:val="22"/>
              </w:rPr>
              <w:t>Compulsory modular block codes, titles and credits</w:t>
            </w:r>
          </w:p>
          <w:p w14:paraId="1852F11E" w14:textId="77777777" w:rsidR="00434642" w:rsidRPr="0071278B" w:rsidRDefault="00434642" w:rsidP="00434642">
            <w:pPr>
              <w:rPr>
                <w:rFonts w:ascii="Arial" w:hAnsi="Arial" w:cs="Arial"/>
                <w:b/>
                <w:sz w:val="22"/>
                <w:szCs w:val="22"/>
              </w:rPr>
            </w:pPr>
          </w:p>
          <w:p w14:paraId="1852F11F" w14:textId="77777777" w:rsidR="00434642" w:rsidRPr="0071278B" w:rsidRDefault="00434642" w:rsidP="00434642">
            <w:pPr>
              <w:rPr>
                <w:rFonts w:ascii="Arial" w:hAnsi="Arial" w:cs="Arial"/>
                <w:b/>
                <w:sz w:val="22"/>
                <w:szCs w:val="22"/>
              </w:rPr>
            </w:pPr>
          </w:p>
          <w:p w14:paraId="1852F121" w14:textId="77777777" w:rsidR="00434642" w:rsidRPr="0071278B" w:rsidRDefault="00434642" w:rsidP="00434642">
            <w:pPr>
              <w:rPr>
                <w:rFonts w:ascii="Arial" w:hAnsi="Arial" w:cs="Arial"/>
                <w:b/>
                <w:sz w:val="22"/>
                <w:szCs w:val="22"/>
              </w:rPr>
            </w:pPr>
          </w:p>
          <w:p w14:paraId="1852F122" w14:textId="77777777" w:rsidR="00434642" w:rsidRPr="0071278B" w:rsidRDefault="00434642" w:rsidP="00434642">
            <w:pPr>
              <w:rPr>
                <w:rFonts w:ascii="Arial" w:hAnsi="Arial" w:cs="Arial"/>
                <w:b/>
                <w:sz w:val="22"/>
                <w:szCs w:val="22"/>
              </w:rPr>
            </w:pPr>
          </w:p>
          <w:p w14:paraId="1852F123" w14:textId="77777777" w:rsidR="00434642" w:rsidRPr="0071278B" w:rsidRDefault="00434642" w:rsidP="00434642">
            <w:pPr>
              <w:rPr>
                <w:rFonts w:ascii="Arial" w:hAnsi="Arial" w:cs="Arial"/>
                <w:b/>
                <w:sz w:val="22"/>
                <w:szCs w:val="22"/>
              </w:rPr>
            </w:pPr>
          </w:p>
          <w:p w14:paraId="1852F124" w14:textId="77777777" w:rsidR="00434642" w:rsidRPr="0071278B" w:rsidRDefault="00434642" w:rsidP="00434642">
            <w:pPr>
              <w:rPr>
                <w:rFonts w:ascii="Arial" w:hAnsi="Arial" w:cs="Arial"/>
                <w:b/>
                <w:sz w:val="22"/>
                <w:szCs w:val="22"/>
              </w:rPr>
            </w:pPr>
          </w:p>
          <w:p w14:paraId="1852F125" w14:textId="77777777" w:rsidR="00434642" w:rsidRPr="0071278B" w:rsidRDefault="00434642" w:rsidP="00434642">
            <w:pPr>
              <w:rPr>
                <w:rFonts w:ascii="Arial" w:hAnsi="Arial" w:cs="Arial"/>
                <w:b/>
                <w:sz w:val="22"/>
                <w:szCs w:val="22"/>
              </w:rPr>
            </w:pPr>
          </w:p>
          <w:p w14:paraId="1852F126" w14:textId="77777777" w:rsidR="00434642" w:rsidRPr="0071278B" w:rsidRDefault="00434642" w:rsidP="00434642">
            <w:pPr>
              <w:rPr>
                <w:rFonts w:ascii="Arial" w:hAnsi="Arial" w:cs="Arial"/>
                <w:b/>
                <w:sz w:val="22"/>
                <w:szCs w:val="22"/>
              </w:rPr>
            </w:pPr>
          </w:p>
          <w:p w14:paraId="1852F127" w14:textId="77777777" w:rsidR="00434642" w:rsidRPr="0071278B" w:rsidRDefault="00434642" w:rsidP="00434642">
            <w:pPr>
              <w:rPr>
                <w:rFonts w:ascii="Arial" w:hAnsi="Arial" w:cs="Arial"/>
                <w:b/>
                <w:sz w:val="22"/>
                <w:szCs w:val="22"/>
              </w:rPr>
            </w:pPr>
          </w:p>
        </w:tc>
        <w:tc>
          <w:tcPr>
            <w:tcW w:w="5386" w:type="dxa"/>
          </w:tcPr>
          <w:p w14:paraId="1852F128" w14:textId="77777777" w:rsidR="00434642" w:rsidRPr="0071278B" w:rsidRDefault="00434642" w:rsidP="00434642">
            <w:pPr>
              <w:rPr>
                <w:rFonts w:ascii="Arial" w:hAnsi="Arial" w:cs="Arial"/>
                <w:b/>
                <w:sz w:val="22"/>
                <w:szCs w:val="22"/>
              </w:rPr>
            </w:pPr>
            <w:r w:rsidRPr="0071278B">
              <w:rPr>
                <w:rFonts w:ascii="Arial" w:hAnsi="Arial" w:cs="Arial"/>
                <w:b/>
                <w:sz w:val="22"/>
                <w:szCs w:val="22"/>
              </w:rPr>
              <w:t>Optional modular block codes, titles and credits</w:t>
            </w:r>
          </w:p>
        </w:tc>
      </w:tr>
      <w:tr w:rsidR="00434642" w:rsidRPr="0071278B" w14:paraId="1852F134" w14:textId="77777777" w:rsidTr="00826683">
        <w:trPr>
          <w:cantSplit/>
          <w:trHeight w:val="1134"/>
        </w:trPr>
        <w:tc>
          <w:tcPr>
            <w:tcW w:w="10915" w:type="dxa"/>
            <w:gridSpan w:val="2"/>
          </w:tcPr>
          <w:p w14:paraId="1852F12A" w14:textId="2BA13BB9" w:rsidR="00434642" w:rsidRPr="0071278B" w:rsidRDefault="00F6701D" w:rsidP="00434642">
            <w:pPr>
              <w:rPr>
                <w:rFonts w:ascii="Arial" w:hAnsi="Arial" w:cs="Arial"/>
                <w:b/>
                <w:sz w:val="22"/>
                <w:szCs w:val="22"/>
              </w:rPr>
            </w:pPr>
            <w:r w:rsidRPr="0071278B">
              <w:rPr>
                <w:rFonts w:ascii="Arial" w:hAnsi="Arial" w:cs="Arial"/>
                <w:b/>
                <w:sz w:val="22"/>
                <w:szCs w:val="22"/>
              </w:rPr>
              <w:lastRenderedPageBreak/>
              <w:t xml:space="preserve">Masters and FHEQ Level 7 </w:t>
            </w:r>
            <w:r w:rsidR="00434642" w:rsidRPr="0071278B">
              <w:rPr>
                <w:rFonts w:ascii="Arial" w:hAnsi="Arial" w:cs="Arial"/>
                <w:b/>
                <w:sz w:val="22"/>
                <w:szCs w:val="22"/>
              </w:rPr>
              <w:t>Progression and Award Requirements</w:t>
            </w:r>
          </w:p>
          <w:p w14:paraId="1852F12B" w14:textId="77777777" w:rsidR="00434642" w:rsidRPr="0071278B" w:rsidRDefault="00434642" w:rsidP="00434642">
            <w:pPr>
              <w:rPr>
                <w:rFonts w:ascii="Arial" w:hAnsi="Arial" w:cs="Arial"/>
                <w:sz w:val="22"/>
                <w:szCs w:val="22"/>
              </w:rPr>
            </w:pPr>
          </w:p>
          <w:p w14:paraId="1852F12C" w14:textId="77777777" w:rsidR="00434642" w:rsidRPr="0071278B" w:rsidRDefault="00434642" w:rsidP="007146A7">
            <w:pPr>
              <w:rPr>
                <w:rFonts w:ascii="Arial" w:hAnsi="Arial" w:cs="Arial"/>
                <w:b/>
                <w:sz w:val="22"/>
                <w:szCs w:val="22"/>
              </w:rPr>
            </w:pPr>
            <w:r w:rsidRPr="0071278B">
              <w:rPr>
                <w:rFonts w:ascii="Arial" w:hAnsi="Arial" w:cs="Arial"/>
                <w:b/>
                <w:sz w:val="22"/>
                <w:szCs w:val="22"/>
              </w:rPr>
              <w:t xml:space="preserve">As per </w:t>
            </w:r>
            <w:hyperlink r:id="rId19" w:history="1">
              <w:r w:rsidRPr="0071278B">
                <w:rPr>
                  <w:rStyle w:val="Hyperlink"/>
                  <w:rFonts w:ascii="Arial" w:hAnsi="Arial" w:cs="Arial"/>
                  <w:b/>
                  <w:sz w:val="22"/>
                  <w:szCs w:val="22"/>
                </w:rPr>
                <w:t>Senate Regulation 3</w:t>
              </w:r>
            </w:hyperlink>
          </w:p>
          <w:p w14:paraId="1852F12D" w14:textId="77777777" w:rsidR="00434642" w:rsidRPr="0071278B" w:rsidRDefault="00434642" w:rsidP="00434642">
            <w:pPr>
              <w:jc w:val="both"/>
              <w:rPr>
                <w:rFonts w:ascii="Arial" w:hAnsi="Arial" w:cs="Arial"/>
                <w:b/>
                <w:sz w:val="22"/>
                <w:szCs w:val="22"/>
              </w:rPr>
            </w:pPr>
          </w:p>
          <w:p w14:paraId="1852F12E" w14:textId="77777777" w:rsidR="00434642" w:rsidRPr="0071278B" w:rsidRDefault="00434642" w:rsidP="00434642">
            <w:pPr>
              <w:jc w:val="both"/>
              <w:rPr>
                <w:rFonts w:ascii="Arial" w:hAnsi="Arial" w:cs="Arial"/>
                <w:color w:val="FF0000"/>
                <w:sz w:val="22"/>
                <w:szCs w:val="22"/>
              </w:rPr>
            </w:pPr>
            <w:r w:rsidRPr="0071278B">
              <w:rPr>
                <w:rFonts w:ascii="Arial" w:hAnsi="Arial" w:cs="Arial"/>
                <w:sz w:val="22"/>
                <w:szCs w:val="22"/>
              </w:rPr>
              <w:t xml:space="preserve">PGDip may be awarded with the substitution of the dissertation </w:t>
            </w:r>
            <w:r w:rsidRPr="0071278B">
              <w:rPr>
                <w:rFonts w:ascii="Arial" w:hAnsi="Arial" w:cs="Arial"/>
                <w:color w:val="FF0000"/>
                <w:sz w:val="22"/>
                <w:szCs w:val="22"/>
              </w:rPr>
              <w:t>(insert module code)</w:t>
            </w:r>
            <w:r w:rsidRPr="0071278B">
              <w:rPr>
                <w:rFonts w:ascii="Arial" w:hAnsi="Arial" w:cs="Arial"/>
                <w:sz w:val="22"/>
                <w:szCs w:val="22"/>
              </w:rPr>
              <w:t xml:space="preserve"> for one or more  of the foll</w:t>
            </w:r>
            <w:r w:rsidR="00826683" w:rsidRPr="0071278B">
              <w:rPr>
                <w:rFonts w:ascii="Arial" w:hAnsi="Arial" w:cs="Arial"/>
                <w:sz w:val="22"/>
                <w:szCs w:val="22"/>
              </w:rPr>
              <w:t xml:space="preserve">owing modular/assessment blocks </w:t>
            </w:r>
            <w:r w:rsidRPr="0071278B">
              <w:rPr>
                <w:rFonts w:ascii="Arial" w:hAnsi="Arial" w:cs="Arial"/>
                <w:color w:val="FF0000"/>
                <w:sz w:val="22"/>
                <w:szCs w:val="22"/>
              </w:rPr>
              <w:t>(insert list)</w:t>
            </w:r>
            <w:r w:rsidR="00826683" w:rsidRPr="0071278B">
              <w:rPr>
                <w:rFonts w:ascii="Arial" w:hAnsi="Arial" w:cs="Arial"/>
                <w:color w:val="FF0000"/>
                <w:sz w:val="22"/>
                <w:szCs w:val="22"/>
              </w:rPr>
              <w:t>:</w:t>
            </w:r>
          </w:p>
          <w:p w14:paraId="1852F12F" w14:textId="77777777" w:rsidR="00434642" w:rsidRPr="0071278B" w:rsidRDefault="00434642" w:rsidP="00434642">
            <w:pPr>
              <w:jc w:val="both"/>
              <w:rPr>
                <w:rFonts w:ascii="Arial" w:hAnsi="Arial" w:cs="Arial"/>
                <w:sz w:val="22"/>
                <w:szCs w:val="22"/>
              </w:rPr>
            </w:pPr>
          </w:p>
          <w:p w14:paraId="1852F130" w14:textId="77777777" w:rsidR="00434642" w:rsidRPr="0071278B" w:rsidRDefault="00434642" w:rsidP="00434642">
            <w:pPr>
              <w:jc w:val="both"/>
              <w:rPr>
                <w:rFonts w:ascii="Arial" w:hAnsi="Arial" w:cs="Arial"/>
                <w:sz w:val="22"/>
                <w:szCs w:val="22"/>
              </w:rPr>
            </w:pPr>
            <w:r w:rsidRPr="0071278B">
              <w:rPr>
                <w:rFonts w:ascii="Arial" w:hAnsi="Arial" w:cs="Arial"/>
                <w:sz w:val="22"/>
                <w:szCs w:val="22"/>
              </w:rPr>
              <w:t>OR</w:t>
            </w:r>
          </w:p>
          <w:p w14:paraId="1852F131" w14:textId="77777777" w:rsidR="00434642" w:rsidRPr="0071278B" w:rsidRDefault="00434642" w:rsidP="00434642">
            <w:pPr>
              <w:jc w:val="both"/>
              <w:rPr>
                <w:rFonts w:ascii="Arial" w:hAnsi="Arial" w:cs="Arial"/>
                <w:sz w:val="22"/>
                <w:szCs w:val="22"/>
              </w:rPr>
            </w:pPr>
          </w:p>
          <w:p w14:paraId="1852F132" w14:textId="77777777" w:rsidR="00434642" w:rsidRPr="0071278B" w:rsidRDefault="00434642" w:rsidP="00434642">
            <w:pPr>
              <w:jc w:val="both"/>
              <w:rPr>
                <w:rFonts w:ascii="Arial" w:hAnsi="Arial" w:cs="Arial"/>
                <w:sz w:val="22"/>
                <w:szCs w:val="22"/>
              </w:rPr>
            </w:pPr>
            <w:r w:rsidRPr="0071278B">
              <w:rPr>
                <w:rFonts w:ascii="Arial" w:hAnsi="Arial" w:cs="Arial"/>
                <w:sz w:val="22"/>
                <w:szCs w:val="22"/>
              </w:rPr>
              <w:t xml:space="preserve">PGDip may not be awarded by substitution of the dissertation </w:t>
            </w:r>
            <w:r w:rsidRPr="0071278B">
              <w:rPr>
                <w:rFonts w:ascii="Arial" w:hAnsi="Arial" w:cs="Arial"/>
                <w:color w:val="FF0000"/>
                <w:sz w:val="22"/>
                <w:szCs w:val="22"/>
              </w:rPr>
              <w:t>(insert module code)</w:t>
            </w:r>
            <w:r w:rsidRPr="0071278B">
              <w:rPr>
                <w:rFonts w:ascii="Arial" w:hAnsi="Arial" w:cs="Arial"/>
                <w:sz w:val="22"/>
                <w:szCs w:val="22"/>
              </w:rPr>
              <w:t xml:space="preserve"> for modular/assessment blocks in the taught part of the programme.</w:t>
            </w:r>
          </w:p>
          <w:p w14:paraId="1852F133" w14:textId="77777777" w:rsidR="00434642" w:rsidRPr="0071278B" w:rsidRDefault="00434642" w:rsidP="00434642">
            <w:pPr>
              <w:jc w:val="both"/>
              <w:rPr>
                <w:rFonts w:ascii="Arial" w:hAnsi="Arial" w:cs="Arial"/>
                <w:sz w:val="22"/>
                <w:szCs w:val="22"/>
              </w:rPr>
            </w:pPr>
          </w:p>
        </w:tc>
      </w:tr>
    </w:tbl>
    <w:p w14:paraId="1852F136" w14:textId="36AE744F" w:rsidR="00434642" w:rsidRPr="0071278B" w:rsidRDefault="00434642">
      <w:pPr>
        <w:rPr>
          <w:rFonts w:ascii="Arial" w:hAnsi="Arial" w:cs="Arial"/>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434642" w:rsidRPr="0071278B" w14:paraId="1852F138" w14:textId="77777777" w:rsidTr="00826683">
        <w:tc>
          <w:tcPr>
            <w:tcW w:w="10881" w:type="dxa"/>
            <w:tcBorders>
              <w:top w:val="single" w:sz="4" w:space="0" w:color="auto"/>
              <w:left w:val="single" w:sz="4" w:space="0" w:color="auto"/>
              <w:bottom w:val="single" w:sz="4" w:space="0" w:color="auto"/>
              <w:right w:val="single" w:sz="4" w:space="0" w:color="auto"/>
            </w:tcBorders>
          </w:tcPr>
          <w:p w14:paraId="1852F137" w14:textId="14047DEE" w:rsidR="00434642" w:rsidRPr="0071278B" w:rsidRDefault="00434642" w:rsidP="005F4D91">
            <w:pPr>
              <w:jc w:val="both"/>
              <w:rPr>
                <w:rFonts w:ascii="Arial" w:hAnsi="Arial" w:cs="Arial"/>
                <w:sz w:val="22"/>
                <w:szCs w:val="22"/>
              </w:rPr>
            </w:pPr>
            <w:r w:rsidRPr="0071278B">
              <w:rPr>
                <w:rFonts w:ascii="Arial" w:hAnsi="Arial" w:cs="Arial"/>
                <w:sz w:val="22"/>
                <w:szCs w:val="22"/>
              </w:rPr>
              <w:t>Please note: this specification provides a concise summary of the main features of the programme and the learning outcomes that a student might reasonably be expected to achieve and demonstrate if he/she takes full advantage of the learning opportunities that are provided. More detailed information on the learning outcomes, content and teaching, learning and assessment met</w:t>
            </w:r>
            <w:r w:rsidR="007146A7" w:rsidRPr="0071278B">
              <w:rPr>
                <w:rFonts w:ascii="Arial" w:hAnsi="Arial" w:cs="Arial"/>
                <w:sz w:val="22"/>
                <w:szCs w:val="22"/>
              </w:rPr>
              <w:t xml:space="preserve">hods can be found in the </w:t>
            </w:r>
            <w:r w:rsidR="00E55571" w:rsidRPr="0071278B">
              <w:rPr>
                <w:rFonts w:ascii="Arial" w:hAnsi="Arial" w:cs="Arial"/>
                <w:sz w:val="22"/>
                <w:szCs w:val="22"/>
              </w:rPr>
              <w:t xml:space="preserve">modular block, assessment and study block </w:t>
            </w:r>
            <w:r w:rsidRPr="0071278B">
              <w:rPr>
                <w:rFonts w:ascii="Arial" w:hAnsi="Arial" w:cs="Arial"/>
                <w:sz w:val="22"/>
                <w:szCs w:val="22"/>
              </w:rPr>
              <w:t xml:space="preserve">outlines and other programme and </w:t>
            </w:r>
            <w:r w:rsidR="00E55571" w:rsidRPr="0071278B">
              <w:rPr>
                <w:rFonts w:ascii="Arial" w:hAnsi="Arial" w:cs="Arial"/>
                <w:sz w:val="22"/>
                <w:szCs w:val="22"/>
              </w:rPr>
              <w:t xml:space="preserve">block </w:t>
            </w:r>
            <w:r w:rsidRPr="0071278B">
              <w:rPr>
                <w:rFonts w:ascii="Arial" w:hAnsi="Arial" w:cs="Arial"/>
                <w:sz w:val="22"/>
                <w:szCs w:val="22"/>
              </w:rPr>
              <w:t>information. The accuracy of the information contained in this document is reviewed by the University from time to time and whenever a modification occurs.</w:t>
            </w:r>
          </w:p>
        </w:tc>
      </w:tr>
    </w:tbl>
    <w:p w14:paraId="1852F139" w14:textId="77777777" w:rsidR="00434642" w:rsidRPr="0071278B" w:rsidRDefault="00434642" w:rsidP="00434642">
      <w:pPr>
        <w:jc w:val="both"/>
        <w:rPr>
          <w:rFonts w:ascii="Arial" w:hAnsi="Arial" w:cs="Arial"/>
          <w:sz w:val="22"/>
          <w:szCs w:val="22"/>
        </w:rPr>
      </w:pPr>
    </w:p>
    <w:sectPr w:rsidR="00434642" w:rsidRPr="0071278B" w:rsidSect="0012620A">
      <w:headerReference w:type="default" r:id="rId20"/>
      <w:footerReference w:type="default" r:id="rId21"/>
      <w:headerReference w:type="first" r:id="rId22"/>
      <w:footerReference w:type="first" r:id="rId23"/>
      <w:pgSz w:w="11907" w:h="16840" w:code="9"/>
      <w:pgMar w:top="720" w:right="720" w:bottom="284" w:left="720" w:header="454"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2F140" w14:textId="77777777" w:rsidR="002D5BD4" w:rsidRDefault="002D5BD4">
      <w:r>
        <w:separator/>
      </w:r>
    </w:p>
  </w:endnote>
  <w:endnote w:type="continuationSeparator" w:id="0">
    <w:p w14:paraId="1852F141" w14:textId="77777777" w:rsidR="002D5BD4" w:rsidRDefault="002D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 Light">
    <w:altName w:val="Arial"/>
    <w:panose1 w:val="00000000000000000000"/>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D43B" w14:textId="5FBD5079" w:rsidR="0012620A" w:rsidRPr="002D5BD4" w:rsidRDefault="0012620A" w:rsidP="0012620A">
    <w:pPr>
      <w:pStyle w:val="Footer"/>
      <w:rPr>
        <w:rFonts w:ascii="Gotham Light" w:hAnsi="Gotham Light"/>
        <w:sz w:val="16"/>
        <w:szCs w:val="16"/>
      </w:rPr>
    </w:pPr>
    <w:r w:rsidRPr="00995E70">
      <w:rPr>
        <w:rFonts w:ascii="Gotham Light" w:hAnsi="Gotham Light"/>
        <w:color w:val="000000" w:themeColor="text1"/>
        <w:sz w:val="16"/>
        <w:szCs w:val="16"/>
      </w:rPr>
      <w:t>V</w:t>
    </w:r>
    <w:r w:rsidR="00390AD2" w:rsidRPr="00995E70">
      <w:rPr>
        <w:rFonts w:ascii="Gotham Light" w:hAnsi="Gotham Light"/>
        <w:color w:val="000000" w:themeColor="text1"/>
        <w:sz w:val="16"/>
        <w:szCs w:val="16"/>
        <w:lang w:val="en-GB"/>
      </w:rPr>
      <w:t>2.</w:t>
    </w:r>
    <w:r w:rsidR="003345E1" w:rsidRPr="00995E70">
      <w:rPr>
        <w:rFonts w:ascii="Gotham Light" w:hAnsi="Gotham Light"/>
        <w:color w:val="000000" w:themeColor="text1"/>
        <w:sz w:val="16"/>
        <w:szCs w:val="16"/>
        <w:lang w:val="en-GB"/>
      </w:rPr>
      <w:t>1</w:t>
    </w:r>
    <w:r w:rsidRPr="00995E70">
      <w:rPr>
        <w:rFonts w:ascii="Gotham Light" w:hAnsi="Gotham Light"/>
        <w:color w:val="000000" w:themeColor="text1"/>
        <w:sz w:val="16"/>
        <w:szCs w:val="16"/>
      </w:rPr>
      <w:t xml:space="preserve"> </w:t>
    </w:r>
    <w:r w:rsidRPr="002D5BD4">
      <w:rPr>
        <w:rFonts w:ascii="Gotham Light" w:hAnsi="Gotham Light"/>
        <w:sz w:val="16"/>
        <w:szCs w:val="16"/>
      </w:rPr>
      <w:t>Maintained by Quality Assurance.  Owned by UEC</w:t>
    </w:r>
  </w:p>
  <w:p w14:paraId="31EF4052" w14:textId="77777777" w:rsidR="000122A2" w:rsidRDefault="0012620A" w:rsidP="000122A2">
    <w:pPr>
      <w:pStyle w:val="Footer"/>
      <w:rPr>
        <w:rFonts w:ascii="Gotham Light" w:hAnsi="Gotham Light"/>
        <w:sz w:val="16"/>
        <w:szCs w:val="16"/>
        <w:lang w:val="en-GB"/>
      </w:rPr>
    </w:pPr>
    <w:r w:rsidRPr="002D5BD4">
      <w:rPr>
        <w:rFonts w:ascii="Gotham Light" w:hAnsi="Gotham Light"/>
        <w:sz w:val="16"/>
        <w:szCs w:val="16"/>
      </w:rPr>
      <w:t xml:space="preserve">Location: </w:t>
    </w:r>
    <w:hyperlink r:id="rId1" w:history="1">
      <w:r w:rsidR="000122A2" w:rsidRPr="000122A2">
        <w:rPr>
          <w:rStyle w:val="Hyperlink"/>
          <w:rFonts w:ascii="Gotham Light" w:hAnsi="Gotham Light"/>
          <w:sz w:val="16"/>
          <w:szCs w:val="16"/>
          <w:lang w:val="en-GB"/>
        </w:rPr>
        <w:t>https://intra.brunel.ac.uk/s/QSO/Team/Programmes/Templates and Proformas/Programme Specification Templates</w:t>
      </w:r>
    </w:hyperlink>
  </w:p>
  <w:p w14:paraId="09E68120" w14:textId="7A8741AB" w:rsidR="0012620A" w:rsidRPr="002D5BD4" w:rsidRDefault="0012620A" w:rsidP="0012620A">
    <w:pPr>
      <w:tabs>
        <w:tab w:val="center" w:pos="4153"/>
        <w:tab w:val="right" w:pos="8306"/>
      </w:tabs>
      <w:rPr>
        <w:rFonts w:ascii="Gotham Light" w:hAnsi="Gotham Light"/>
        <w:sz w:val="16"/>
        <w:szCs w:val="16"/>
      </w:rPr>
    </w:pPr>
  </w:p>
  <w:p w14:paraId="6AF46A1D" w14:textId="77777777" w:rsidR="0012620A" w:rsidRPr="002D5BD4" w:rsidRDefault="0012620A" w:rsidP="0012620A">
    <w:pPr>
      <w:tabs>
        <w:tab w:val="center" w:pos="4153"/>
        <w:tab w:val="right" w:pos="8306"/>
      </w:tabs>
      <w:rPr>
        <w:rFonts w:ascii="Gotham Light" w:hAnsi="Gotham Light"/>
        <w:sz w:val="16"/>
        <w:szCs w:val="16"/>
      </w:rPr>
    </w:pPr>
    <w:r w:rsidRPr="002D5BD4">
      <w:rPr>
        <w:rFonts w:ascii="Gotham Light" w:hAnsi="Gotham Light"/>
        <w:sz w:val="16"/>
        <w:szCs w:val="16"/>
      </w:rPr>
      <w:tab/>
      <w:t>UNCLASSIFIED</w:t>
    </w:r>
  </w:p>
  <w:p w14:paraId="3D97C1ED" w14:textId="77777777" w:rsidR="0012620A" w:rsidRPr="002D5BD4" w:rsidRDefault="0012620A" w:rsidP="0012620A">
    <w:pPr>
      <w:tabs>
        <w:tab w:val="center" w:pos="4153"/>
        <w:tab w:val="right" w:pos="8306"/>
      </w:tabs>
      <w:rPr>
        <w:lang w:val="x-none"/>
      </w:rPr>
    </w:pPr>
  </w:p>
  <w:p w14:paraId="1852F143" w14:textId="3E36B832" w:rsidR="002D5BD4" w:rsidRDefault="002D5BD4">
    <w:pPr>
      <w:pStyle w:val="Footer"/>
      <w:jc w:val="center"/>
      <w:rPr>
        <w:rFonts w:ascii="Gotham Light" w:hAnsi="Gotham Light"/>
        <w:noProof/>
        <w:sz w:val="18"/>
        <w:szCs w:val="18"/>
        <w:lang w:val="en-GB"/>
      </w:rPr>
    </w:pPr>
    <w:r w:rsidRPr="00182483">
      <w:rPr>
        <w:rFonts w:ascii="Gotham Light" w:hAnsi="Gotham Light"/>
        <w:sz w:val="18"/>
        <w:szCs w:val="18"/>
      </w:rPr>
      <w:fldChar w:fldCharType="begin"/>
    </w:r>
    <w:r w:rsidRPr="00182483">
      <w:rPr>
        <w:rFonts w:ascii="Gotham Light" w:hAnsi="Gotham Light"/>
        <w:sz w:val="18"/>
        <w:szCs w:val="18"/>
      </w:rPr>
      <w:instrText xml:space="preserve"> PAGE   \* MERGEFORMAT </w:instrText>
    </w:r>
    <w:r w:rsidRPr="00182483">
      <w:rPr>
        <w:rFonts w:ascii="Gotham Light" w:hAnsi="Gotham Light"/>
        <w:sz w:val="18"/>
        <w:szCs w:val="18"/>
      </w:rPr>
      <w:fldChar w:fldCharType="separate"/>
    </w:r>
    <w:r w:rsidR="00E7684D">
      <w:rPr>
        <w:rFonts w:ascii="Gotham Light" w:hAnsi="Gotham Light"/>
        <w:noProof/>
        <w:sz w:val="18"/>
        <w:szCs w:val="18"/>
      </w:rPr>
      <w:t>1</w:t>
    </w:r>
    <w:r w:rsidRPr="00182483">
      <w:rPr>
        <w:rFonts w:ascii="Gotham Light" w:hAnsi="Gotham Light"/>
        <w:noProof/>
        <w:sz w:val="18"/>
        <w:szCs w:val="18"/>
      </w:rPr>
      <w:fldChar w:fldCharType="end"/>
    </w:r>
  </w:p>
  <w:p w14:paraId="1852F144" w14:textId="77777777" w:rsidR="002D5BD4" w:rsidRDefault="002D5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880840"/>
      <w:docPartObj>
        <w:docPartGallery w:val="Page Numbers (Bottom of Page)"/>
        <w:docPartUnique/>
      </w:docPartObj>
    </w:sdtPr>
    <w:sdtEndPr>
      <w:rPr>
        <w:noProof/>
      </w:rPr>
    </w:sdtEndPr>
    <w:sdtContent>
      <w:p w14:paraId="20A710DC" w14:textId="77777777" w:rsidR="0012620A" w:rsidRPr="002D5BD4" w:rsidRDefault="0012620A" w:rsidP="0012620A">
        <w:pPr>
          <w:pStyle w:val="Footer"/>
          <w:rPr>
            <w:rFonts w:ascii="Gotham Light" w:hAnsi="Gotham Light"/>
            <w:sz w:val="16"/>
            <w:szCs w:val="16"/>
          </w:rPr>
        </w:pPr>
        <w:r>
          <w:rPr>
            <w:rFonts w:ascii="Gotham Light" w:hAnsi="Gotham Light"/>
            <w:sz w:val="16"/>
            <w:szCs w:val="16"/>
          </w:rPr>
          <w:t>V1.</w:t>
        </w:r>
        <w:r>
          <w:rPr>
            <w:rFonts w:ascii="Gotham Light" w:hAnsi="Gotham Light"/>
            <w:sz w:val="16"/>
            <w:szCs w:val="16"/>
            <w:lang w:val="en-GB"/>
          </w:rPr>
          <w:t>7</w:t>
        </w:r>
        <w:r w:rsidRPr="002D5BD4">
          <w:rPr>
            <w:rFonts w:ascii="Gotham Light" w:hAnsi="Gotham Light"/>
            <w:sz w:val="16"/>
            <w:szCs w:val="16"/>
          </w:rPr>
          <w:t xml:space="preserve"> Maintained by Quality Assurance.  Owned by UEC</w:t>
        </w:r>
      </w:p>
      <w:p w14:paraId="443E91CD" w14:textId="77777777" w:rsidR="0012620A" w:rsidRPr="002D5BD4" w:rsidRDefault="0012620A" w:rsidP="0012620A">
        <w:pPr>
          <w:tabs>
            <w:tab w:val="center" w:pos="4153"/>
            <w:tab w:val="right" w:pos="8306"/>
          </w:tabs>
          <w:rPr>
            <w:rFonts w:ascii="Gotham Light" w:hAnsi="Gotham Light"/>
            <w:sz w:val="16"/>
            <w:szCs w:val="16"/>
          </w:rPr>
        </w:pPr>
        <w:r w:rsidRPr="002D5BD4">
          <w:rPr>
            <w:rFonts w:ascii="Gotham Light" w:hAnsi="Gotham Light"/>
            <w:sz w:val="16"/>
            <w:szCs w:val="16"/>
          </w:rPr>
          <w:t xml:space="preserve">Location: </w:t>
        </w:r>
        <w:hyperlink r:id="rId1" w:history="1">
          <w:r w:rsidRPr="009401CC">
            <w:rPr>
              <w:rStyle w:val="Hyperlink"/>
              <w:rFonts w:ascii="Gotham Light" w:hAnsi="Gotham Light"/>
              <w:sz w:val="16"/>
              <w:szCs w:val="16"/>
            </w:rPr>
            <w:t>https://intra.brunel.ac.uk/s/QSO/Team/Programmes/Programme Specification Master Proformas and Guidance/Postgraduate</w:t>
          </w:r>
        </w:hyperlink>
      </w:p>
      <w:p w14:paraId="2F6C430F" w14:textId="77777777" w:rsidR="0012620A" w:rsidRPr="002D5BD4" w:rsidRDefault="0012620A" w:rsidP="0012620A">
        <w:pPr>
          <w:tabs>
            <w:tab w:val="center" w:pos="4153"/>
            <w:tab w:val="right" w:pos="8306"/>
          </w:tabs>
          <w:rPr>
            <w:rFonts w:ascii="Gotham Light" w:hAnsi="Gotham Light"/>
            <w:sz w:val="16"/>
            <w:szCs w:val="16"/>
          </w:rPr>
        </w:pPr>
        <w:r w:rsidRPr="002D5BD4">
          <w:rPr>
            <w:rFonts w:ascii="Gotham Light" w:hAnsi="Gotham Light"/>
            <w:sz w:val="16"/>
            <w:szCs w:val="16"/>
          </w:rPr>
          <w:tab/>
          <w:t>UNCLASSIFIED</w:t>
        </w:r>
      </w:p>
      <w:p w14:paraId="67556B44" w14:textId="77777777" w:rsidR="0012620A" w:rsidRPr="002D5BD4" w:rsidRDefault="0012620A" w:rsidP="0012620A">
        <w:pPr>
          <w:tabs>
            <w:tab w:val="center" w:pos="4153"/>
            <w:tab w:val="right" w:pos="8306"/>
          </w:tabs>
          <w:rPr>
            <w:lang w:val="x-none"/>
          </w:rPr>
        </w:pPr>
      </w:p>
      <w:p w14:paraId="43863C64" w14:textId="5ED8AC27" w:rsidR="002D5BD4" w:rsidRDefault="002D5BD4">
        <w:pPr>
          <w:pStyle w:val="Footer"/>
          <w:jc w:val="right"/>
        </w:pPr>
        <w:r>
          <w:fldChar w:fldCharType="begin"/>
        </w:r>
        <w:r>
          <w:instrText xml:space="preserve"> PAGE   \* MERGEFORMAT </w:instrText>
        </w:r>
        <w:r>
          <w:fldChar w:fldCharType="separate"/>
        </w:r>
        <w:r w:rsidR="0012620A">
          <w:rPr>
            <w:noProof/>
          </w:rPr>
          <w:t>1</w:t>
        </w:r>
        <w:r>
          <w:rPr>
            <w:noProof/>
          </w:rPr>
          <w:fldChar w:fldCharType="end"/>
        </w:r>
      </w:p>
    </w:sdtContent>
  </w:sdt>
  <w:p w14:paraId="1852F148" w14:textId="77777777" w:rsidR="002D5BD4" w:rsidRDefault="002D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2F13E" w14:textId="77777777" w:rsidR="002D5BD4" w:rsidRDefault="002D5BD4">
      <w:r>
        <w:separator/>
      </w:r>
    </w:p>
  </w:footnote>
  <w:footnote w:type="continuationSeparator" w:id="0">
    <w:p w14:paraId="1852F13F" w14:textId="77777777" w:rsidR="002D5BD4" w:rsidRDefault="002D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F142" w14:textId="77777777" w:rsidR="002D5BD4" w:rsidRPr="00BD55C4" w:rsidRDefault="002D5BD4">
    <w:pPr>
      <w:pStyle w:val="Header"/>
      <w:rPr>
        <w:rFonts w:ascii="Arial Black" w:hAnsi="Arial Black"/>
        <w:sz w:val="18"/>
        <w:szCs w:val="18"/>
      </w:rPr>
    </w:pPr>
    <w:r>
      <w:t xml:space="preserve">                                                                                                                                 </w:t>
    </w:r>
    <w:r>
      <w:rPr>
        <w:lang w:val="en-GB"/>
      </w:rPr>
      <w:tab/>
    </w:r>
    <w:r>
      <w:rPr>
        <w:lang w:val="en-GB"/>
      </w:rPr>
      <w:tab/>
    </w:r>
    <w:r>
      <w:rPr>
        <w:lang w:val="en-GB"/>
      </w:rPr>
      <w:tab/>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F145" w14:textId="77777777" w:rsidR="002D5BD4" w:rsidRPr="00BD55C4" w:rsidRDefault="002D5BD4">
    <w:pPr>
      <w:pStyle w:val="Header"/>
      <w:rPr>
        <w:rFonts w:ascii="Arial Black" w:hAnsi="Arial Black"/>
        <w:sz w:val="18"/>
        <w:szCs w:val="18"/>
      </w:rPr>
    </w:pPr>
    <w:r>
      <w:t xml:space="preserve">                                                                                                                     </w:t>
    </w:r>
    <w:r>
      <w:rPr>
        <w:rFonts w:ascii="Arial Black" w:hAnsi="Arial Black"/>
      </w:rPr>
      <w:t xml:space="preserve">            </w:t>
    </w:r>
    <w:r>
      <w:rPr>
        <w:rFonts w:ascii="Arial Black" w:hAnsi="Arial Bla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F"/>
    <w:multiLevelType w:val="singleLevel"/>
    <w:tmpl w:val="0000000F"/>
    <w:name w:val="WW8Num1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1"/>
    <w:multiLevelType w:val="multilevel"/>
    <w:tmpl w:val="00000011"/>
    <w:lvl w:ilvl="0">
      <w:start w:val="1"/>
      <w:numFmt w:val="bullet"/>
      <w:lvlText w:val=""/>
      <w:lvlJc w:val="left"/>
      <w:pPr>
        <w:tabs>
          <w:tab w:val="num" w:pos="723"/>
        </w:tabs>
        <w:ind w:left="723"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4" w15:restartNumberingAfterBreak="0">
    <w:nsid w:val="03FB56C0"/>
    <w:multiLevelType w:val="hybridMultilevel"/>
    <w:tmpl w:val="891C64D4"/>
    <w:lvl w:ilvl="0" w:tplc="CC4C283C">
      <w:start w:val="8"/>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BB67CB4"/>
    <w:multiLevelType w:val="hybridMultilevel"/>
    <w:tmpl w:val="AC78FE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58D723A"/>
    <w:multiLevelType w:val="hybridMultilevel"/>
    <w:tmpl w:val="FB3488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E8B7295"/>
    <w:multiLevelType w:val="hybridMultilevel"/>
    <w:tmpl w:val="1FEE4612"/>
    <w:lvl w:ilvl="0" w:tplc="E508142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FBC276A"/>
    <w:multiLevelType w:val="hybridMultilevel"/>
    <w:tmpl w:val="FD00B23A"/>
    <w:lvl w:ilvl="0" w:tplc="2A60196E">
      <w:start w:val="14"/>
      <w:numFmt w:val="bullet"/>
      <w:lvlText w:val=""/>
      <w:lvlJc w:val="left"/>
      <w:pPr>
        <w:tabs>
          <w:tab w:val="num" w:pos="644"/>
        </w:tabs>
        <w:ind w:left="644" w:hanging="360"/>
      </w:pPr>
      <w:rPr>
        <w:rFonts w:ascii="Symbol" w:eastAsia="Times New Roman"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0786596"/>
    <w:multiLevelType w:val="hybridMultilevel"/>
    <w:tmpl w:val="F1443C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8587712"/>
    <w:multiLevelType w:val="hybridMultilevel"/>
    <w:tmpl w:val="78EC90F8"/>
    <w:lvl w:ilvl="0" w:tplc="185E0C62">
      <w:start w:val="1"/>
      <w:numFmt w:val="bullet"/>
      <w:lvlText w:val=""/>
      <w:lvlJc w:val="left"/>
      <w:pPr>
        <w:tabs>
          <w:tab w:val="num" w:pos="1307"/>
        </w:tabs>
        <w:ind w:left="1307" w:hanging="22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A720E34"/>
    <w:multiLevelType w:val="hybridMultilevel"/>
    <w:tmpl w:val="7F4AB23C"/>
    <w:lvl w:ilvl="0" w:tplc="ADD06ED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05E5324"/>
    <w:multiLevelType w:val="hybridMultilevel"/>
    <w:tmpl w:val="C4E40F36"/>
    <w:lvl w:ilvl="0" w:tplc="08090015">
      <w:start w:val="1"/>
      <w:numFmt w:val="upperLetter"/>
      <w:lvlText w:val="%1."/>
      <w:lvlJc w:val="left"/>
      <w:pPr>
        <w:tabs>
          <w:tab w:val="num" w:pos="720"/>
        </w:tabs>
        <w:ind w:left="72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359D7544"/>
    <w:multiLevelType w:val="hybridMultilevel"/>
    <w:tmpl w:val="AE30E8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87B0695"/>
    <w:multiLevelType w:val="hybridMultilevel"/>
    <w:tmpl w:val="720E26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B283F00"/>
    <w:multiLevelType w:val="hybridMultilevel"/>
    <w:tmpl w:val="7F4AB23C"/>
    <w:lvl w:ilvl="0" w:tplc="ADD06ED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91B6326"/>
    <w:multiLevelType w:val="hybridMultilevel"/>
    <w:tmpl w:val="03D09BD4"/>
    <w:lvl w:ilvl="0" w:tplc="226A9272">
      <w:start w:val="8"/>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A2F3AF9"/>
    <w:multiLevelType w:val="hybridMultilevel"/>
    <w:tmpl w:val="4E6AA4BE"/>
    <w:lvl w:ilvl="0" w:tplc="B57A9036">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CEA722C"/>
    <w:multiLevelType w:val="hybridMultilevel"/>
    <w:tmpl w:val="B70A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C52C2"/>
    <w:multiLevelType w:val="multilevel"/>
    <w:tmpl w:val="4E6AA4B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4586925"/>
    <w:multiLevelType w:val="hybridMultilevel"/>
    <w:tmpl w:val="10587DC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5A302F0"/>
    <w:multiLevelType w:val="hybridMultilevel"/>
    <w:tmpl w:val="0E6E159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866EB5"/>
    <w:multiLevelType w:val="hybridMultilevel"/>
    <w:tmpl w:val="7F4AB23C"/>
    <w:lvl w:ilvl="0" w:tplc="ADD06ED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3615EE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15:restartNumberingAfterBreak="0">
    <w:nsid w:val="67475321"/>
    <w:multiLevelType w:val="singleLevel"/>
    <w:tmpl w:val="0809000F"/>
    <w:lvl w:ilvl="0">
      <w:start w:val="1"/>
      <w:numFmt w:val="decimal"/>
      <w:lvlText w:val="%1."/>
      <w:lvlJc w:val="left"/>
      <w:pPr>
        <w:ind w:left="720" w:hanging="360"/>
      </w:pPr>
      <w:rPr>
        <w:rFonts w:cs="Times New Roman"/>
      </w:rPr>
    </w:lvl>
  </w:abstractNum>
  <w:abstractNum w:abstractNumId="25" w15:restartNumberingAfterBreak="0">
    <w:nsid w:val="6C5124AA"/>
    <w:multiLevelType w:val="hybridMultilevel"/>
    <w:tmpl w:val="0E6E1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672C7"/>
    <w:multiLevelType w:val="hybridMultilevel"/>
    <w:tmpl w:val="2E94506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D5925AC"/>
    <w:multiLevelType w:val="hybridMultilevel"/>
    <w:tmpl w:val="021EA3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1"/>
  </w:num>
  <w:num w:numId="4">
    <w:abstractNumId w:val="17"/>
  </w:num>
  <w:num w:numId="5">
    <w:abstractNumId w:val="19"/>
  </w:num>
  <w:num w:numId="6">
    <w:abstractNumId w:val="10"/>
  </w:num>
  <w:num w:numId="7">
    <w:abstractNumId w:val="18"/>
  </w:num>
  <w:num w:numId="8">
    <w:abstractNumId w:val="13"/>
  </w:num>
  <w:num w:numId="9">
    <w:abstractNumId w:val="24"/>
  </w:num>
  <w:num w:numId="10">
    <w:abstractNumId w:val="11"/>
  </w:num>
  <w:num w:numId="11">
    <w:abstractNumId w:val="23"/>
  </w:num>
  <w:num w:numId="12">
    <w:abstractNumId w:val="20"/>
  </w:num>
  <w:num w:numId="13">
    <w:abstractNumId w:val="26"/>
  </w:num>
  <w:num w:numId="14">
    <w:abstractNumId w:val="15"/>
  </w:num>
  <w:num w:numId="15">
    <w:abstractNumId w:val="6"/>
  </w:num>
  <w:num w:numId="16">
    <w:abstractNumId w:val="4"/>
  </w:num>
  <w:num w:numId="17">
    <w:abstractNumId w:val="14"/>
  </w:num>
  <w:num w:numId="18">
    <w:abstractNumId w:val="16"/>
  </w:num>
  <w:num w:numId="19">
    <w:abstractNumId w:val="22"/>
  </w:num>
  <w:num w:numId="20">
    <w:abstractNumId w:val="5"/>
  </w:num>
  <w:num w:numId="21">
    <w:abstractNumId w:val="12"/>
  </w:num>
  <w:num w:numId="22">
    <w:abstractNumId w:val="7"/>
  </w:num>
  <w:num w:numId="23">
    <w:abstractNumId w:val="27"/>
  </w:num>
  <w:num w:numId="24">
    <w:abstractNumId w:val="9"/>
  </w:num>
  <w:num w:numId="25">
    <w:abstractNumId w:val="3"/>
  </w:num>
  <w:num w:numId="26">
    <w:abstractNumId w:val="2"/>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8A"/>
    <w:rsid w:val="000122A2"/>
    <w:rsid w:val="00017AF7"/>
    <w:rsid w:val="00056D9C"/>
    <w:rsid w:val="00071E15"/>
    <w:rsid w:val="0007454C"/>
    <w:rsid w:val="000A07B5"/>
    <w:rsid w:val="000E5CCB"/>
    <w:rsid w:val="00115F33"/>
    <w:rsid w:val="001258C4"/>
    <w:rsid w:val="0012620A"/>
    <w:rsid w:val="0014642D"/>
    <w:rsid w:val="00152F62"/>
    <w:rsid w:val="001733F0"/>
    <w:rsid w:val="0017707B"/>
    <w:rsid w:val="0017715A"/>
    <w:rsid w:val="00182483"/>
    <w:rsid w:val="00193B2F"/>
    <w:rsid w:val="001A202F"/>
    <w:rsid w:val="001F741A"/>
    <w:rsid w:val="001F76CA"/>
    <w:rsid w:val="0021171F"/>
    <w:rsid w:val="002A5C03"/>
    <w:rsid w:val="002C0011"/>
    <w:rsid w:val="002D5BD4"/>
    <w:rsid w:val="002F0570"/>
    <w:rsid w:val="002F664E"/>
    <w:rsid w:val="00317528"/>
    <w:rsid w:val="003345E1"/>
    <w:rsid w:val="00367F98"/>
    <w:rsid w:val="00390AD2"/>
    <w:rsid w:val="00414DFF"/>
    <w:rsid w:val="00434642"/>
    <w:rsid w:val="00445B5E"/>
    <w:rsid w:val="00474047"/>
    <w:rsid w:val="0049514A"/>
    <w:rsid w:val="004C6388"/>
    <w:rsid w:val="004D2635"/>
    <w:rsid w:val="004E61ED"/>
    <w:rsid w:val="00502FCB"/>
    <w:rsid w:val="005129FB"/>
    <w:rsid w:val="00586814"/>
    <w:rsid w:val="00592AD7"/>
    <w:rsid w:val="005F4D91"/>
    <w:rsid w:val="006329A0"/>
    <w:rsid w:val="00675206"/>
    <w:rsid w:val="00675CE7"/>
    <w:rsid w:val="006B2FBF"/>
    <w:rsid w:val="0071278B"/>
    <w:rsid w:val="007146A7"/>
    <w:rsid w:val="0071560C"/>
    <w:rsid w:val="00737840"/>
    <w:rsid w:val="007609BF"/>
    <w:rsid w:val="00763094"/>
    <w:rsid w:val="007960A8"/>
    <w:rsid w:val="007B5EC3"/>
    <w:rsid w:val="007E5FCF"/>
    <w:rsid w:val="00826683"/>
    <w:rsid w:val="00852BD4"/>
    <w:rsid w:val="00887BF4"/>
    <w:rsid w:val="008C5E56"/>
    <w:rsid w:val="009321E7"/>
    <w:rsid w:val="00937EF2"/>
    <w:rsid w:val="009401CC"/>
    <w:rsid w:val="00941EFE"/>
    <w:rsid w:val="00942EC5"/>
    <w:rsid w:val="00995E70"/>
    <w:rsid w:val="009C596D"/>
    <w:rsid w:val="009C6C01"/>
    <w:rsid w:val="009D71CF"/>
    <w:rsid w:val="009E5162"/>
    <w:rsid w:val="009F5B88"/>
    <w:rsid w:val="00A00302"/>
    <w:rsid w:val="00A15B38"/>
    <w:rsid w:val="00A3048C"/>
    <w:rsid w:val="00A37454"/>
    <w:rsid w:val="00A72272"/>
    <w:rsid w:val="00AE540C"/>
    <w:rsid w:val="00B02E0D"/>
    <w:rsid w:val="00B57803"/>
    <w:rsid w:val="00B8438A"/>
    <w:rsid w:val="00BA18B7"/>
    <w:rsid w:val="00BA28F5"/>
    <w:rsid w:val="00BB220D"/>
    <w:rsid w:val="00BE1E23"/>
    <w:rsid w:val="00C023F3"/>
    <w:rsid w:val="00C04E64"/>
    <w:rsid w:val="00C21CBB"/>
    <w:rsid w:val="00C82D26"/>
    <w:rsid w:val="00C82D8A"/>
    <w:rsid w:val="00C83459"/>
    <w:rsid w:val="00C91CD5"/>
    <w:rsid w:val="00CA5893"/>
    <w:rsid w:val="00CB46F6"/>
    <w:rsid w:val="00CC77AF"/>
    <w:rsid w:val="00CE246E"/>
    <w:rsid w:val="00CE3AC4"/>
    <w:rsid w:val="00D20E96"/>
    <w:rsid w:val="00D47D55"/>
    <w:rsid w:val="00D90F6E"/>
    <w:rsid w:val="00E12479"/>
    <w:rsid w:val="00E214D3"/>
    <w:rsid w:val="00E55571"/>
    <w:rsid w:val="00E7684D"/>
    <w:rsid w:val="00E778C9"/>
    <w:rsid w:val="00EA3920"/>
    <w:rsid w:val="00EB7C85"/>
    <w:rsid w:val="00EC09E6"/>
    <w:rsid w:val="00EE19A3"/>
    <w:rsid w:val="00EF7AC5"/>
    <w:rsid w:val="00F3093E"/>
    <w:rsid w:val="00F340EF"/>
    <w:rsid w:val="00F6701D"/>
    <w:rsid w:val="00F84A97"/>
    <w:rsid w:val="00F87296"/>
    <w:rsid w:val="00FA43B5"/>
    <w:rsid w:val="00FC6EF1"/>
    <w:rsid w:val="00FD33C5"/>
    <w:rsid w:val="00FF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852EEF8"/>
  <w15:docId w15:val="{80793307-5D67-4849-A7AF-C76A8B9A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42D"/>
    <w:rPr>
      <w:lang w:eastAsia="en-US"/>
    </w:rPr>
  </w:style>
  <w:style w:type="paragraph" w:styleId="Heading1">
    <w:name w:val="heading 1"/>
    <w:basedOn w:val="Normal"/>
    <w:next w:val="Normal"/>
    <w:link w:val="Heading1Char"/>
    <w:uiPriority w:val="99"/>
    <w:qFormat/>
    <w:rsid w:val="00D77E99"/>
    <w:pPr>
      <w:keepNext/>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D77E99"/>
    <w:pPr>
      <w:keepNext/>
      <w:pBdr>
        <w:top w:val="single" w:sz="4" w:space="1" w:color="auto"/>
        <w:left w:val="single" w:sz="4" w:space="4" w:color="auto"/>
        <w:right w:val="single" w:sz="4" w:space="4" w:color="auto"/>
      </w:pBdr>
      <w:jc w:val="center"/>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23F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E23FB"/>
    <w:rPr>
      <w:rFonts w:ascii="Cambria" w:hAnsi="Cambria" w:cs="Times New Roman"/>
      <w:b/>
      <w:bCs/>
      <w:i/>
      <w:iCs/>
      <w:sz w:val="28"/>
      <w:szCs w:val="28"/>
      <w:lang w:eastAsia="en-US"/>
    </w:rPr>
  </w:style>
  <w:style w:type="paragraph" w:styleId="BodyTextIndent2">
    <w:name w:val="Body Text Indent 2"/>
    <w:basedOn w:val="Normal"/>
    <w:link w:val="BodyTextIndent2Char"/>
    <w:uiPriority w:val="99"/>
    <w:rsid w:val="00D77E99"/>
    <w:pPr>
      <w:tabs>
        <w:tab w:val="left" w:pos="1134"/>
      </w:tabs>
      <w:autoSpaceDE w:val="0"/>
      <w:autoSpaceDN w:val="0"/>
      <w:adjustRightInd w:val="0"/>
      <w:ind w:left="1134" w:hanging="567"/>
    </w:pPr>
    <w:rPr>
      <w:lang w:val="x-none"/>
    </w:rPr>
  </w:style>
  <w:style w:type="character" w:customStyle="1" w:styleId="BodyTextIndent2Char">
    <w:name w:val="Body Text Indent 2 Char"/>
    <w:link w:val="BodyTextIndent2"/>
    <w:uiPriority w:val="99"/>
    <w:semiHidden/>
    <w:locked/>
    <w:rsid w:val="004E23FB"/>
    <w:rPr>
      <w:rFonts w:cs="Times New Roman"/>
      <w:sz w:val="20"/>
      <w:szCs w:val="20"/>
      <w:lang w:eastAsia="en-US"/>
    </w:rPr>
  </w:style>
  <w:style w:type="paragraph" w:styleId="BodyTextIndent">
    <w:name w:val="Body Text Indent"/>
    <w:basedOn w:val="Normal"/>
    <w:link w:val="BodyTextIndentChar"/>
    <w:uiPriority w:val="99"/>
    <w:rsid w:val="00D77E99"/>
    <w:pPr>
      <w:tabs>
        <w:tab w:val="left" w:pos="567"/>
      </w:tabs>
      <w:autoSpaceDE w:val="0"/>
      <w:autoSpaceDN w:val="0"/>
      <w:adjustRightInd w:val="0"/>
      <w:ind w:left="567" w:hanging="567"/>
      <w:jc w:val="both"/>
    </w:pPr>
    <w:rPr>
      <w:lang w:val="x-none"/>
    </w:rPr>
  </w:style>
  <w:style w:type="character" w:customStyle="1" w:styleId="BodyTextIndentChar">
    <w:name w:val="Body Text Indent Char"/>
    <w:link w:val="BodyTextIndent"/>
    <w:uiPriority w:val="99"/>
    <w:semiHidden/>
    <w:locked/>
    <w:rsid w:val="004E23FB"/>
    <w:rPr>
      <w:rFonts w:cs="Times New Roman"/>
      <w:sz w:val="20"/>
      <w:szCs w:val="20"/>
      <w:lang w:eastAsia="en-US"/>
    </w:rPr>
  </w:style>
  <w:style w:type="paragraph" w:styleId="Header">
    <w:name w:val="header"/>
    <w:basedOn w:val="Normal"/>
    <w:link w:val="HeaderChar"/>
    <w:uiPriority w:val="99"/>
    <w:rsid w:val="00D77E99"/>
    <w:pPr>
      <w:tabs>
        <w:tab w:val="center" w:pos="4153"/>
        <w:tab w:val="right" w:pos="8306"/>
      </w:tabs>
    </w:pPr>
    <w:rPr>
      <w:lang w:val="x-none"/>
    </w:rPr>
  </w:style>
  <w:style w:type="character" w:customStyle="1" w:styleId="HeaderChar">
    <w:name w:val="Header Char"/>
    <w:link w:val="Header"/>
    <w:uiPriority w:val="99"/>
    <w:semiHidden/>
    <w:locked/>
    <w:rsid w:val="004E23FB"/>
    <w:rPr>
      <w:rFonts w:cs="Times New Roman"/>
      <w:sz w:val="20"/>
      <w:szCs w:val="20"/>
      <w:lang w:eastAsia="en-US"/>
    </w:rPr>
  </w:style>
  <w:style w:type="paragraph" w:styleId="Footer">
    <w:name w:val="footer"/>
    <w:basedOn w:val="Normal"/>
    <w:link w:val="FooterChar"/>
    <w:uiPriority w:val="99"/>
    <w:rsid w:val="00D77E99"/>
    <w:pPr>
      <w:tabs>
        <w:tab w:val="center" w:pos="4153"/>
        <w:tab w:val="right" w:pos="8306"/>
      </w:tabs>
    </w:pPr>
    <w:rPr>
      <w:lang w:val="x-none"/>
    </w:rPr>
  </w:style>
  <w:style w:type="character" w:customStyle="1" w:styleId="FooterChar">
    <w:name w:val="Footer Char"/>
    <w:link w:val="Footer"/>
    <w:uiPriority w:val="99"/>
    <w:locked/>
    <w:rsid w:val="004E23FB"/>
    <w:rPr>
      <w:rFonts w:cs="Times New Roman"/>
      <w:sz w:val="20"/>
      <w:szCs w:val="20"/>
      <w:lang w:eastAsia="en-US"/>
    </w:rPr>
  </w:style>
  <w:style w:type="character" w:styleId="PageNumber">
    <w:name w:val="page number"/>
    <w:uiPriority w:val="99"/>
    <w:rsid w:val="00D77E99"/>
    <w:rPr>
      <w:rFonts w:cs="Times New Roman"/>
    </w:rPr>
  </w:style>
  <w:style w:type="paragraph" w:styleId="BodyText">
    <w:name w:val="Body Text"/>
    <w:basedOn w:val="Normal"/>
    <w:link w:val="BodyTextChar"/>
    <w:uiPriority w:val="99"/>
    <w:rsid w:val="00D77E99"/>
    <w:pPr>
      <w:pBdr>
        <w:top w:val="single" w:sz="4" w:space="1" w:color="auto"/>
        <w:left w:val="single" w:sz="4" w:space="4" w:color="auto"/>
        <w:bottom w:val="single" w:sz="4" w:space="1" w:color="auto"/>
        <w:right w:val="single" w:sz="4" w:space="0" w:color="auto"/>
      </w:pBdr>
      <w:autoSpaceDE w:val="0"/>
      <w:autoSpaceDN w:val="0"/>
      <w:adjustRightInd w:val="0"/>
    </w:pPr>
    <w:rPr>
      <w:lang w:val="x-none"/>
    </w:rPr>
  </w:style>
  <w:style w:type="character" w:customStyle="1" w:styleId="BodyTextChar">
    <w:name w:val="Body Text Char"/>
    <w:link w:val="BodyText"/>
    <w:uiPriority w:val="99"/>
    <w:semiHidden/>
    <w:locked/>
    <w:rsid w:val="004E23FB"/>
    <w:rPr>
      <w:rFonts w:cs="Times New Roman"/>
      <w:sz w:val="20"/>
      <w:szCs w:val="20"/>
      <w:lang w:eastAsia="en-US"/>
    </w:rPr>
  </w:style>
  <w:style w:type="paragraph" w:styleId="BodyTextIndent3">
    <w:name w:val="Body Text Indent 3"/>
    <w:basedOn w:val="Normal"/>
    <w:link w:val="BodyTextIndent3Char"/>
    <w:uiPriority w:val="99"/>
    <w:rsid w:val="00D77E99"/>
    <w:pPr>
      <w:ind w:left="284" w:hanging="284"/>
    </w:pPr>
    <w:rPr>
      <w:sz w:val="16"/>
      <w:szCs w:val="16"/>
      <w:lang w:val="x-none"/>
    </w:rPr>
  </w:style>
  <w:style w:type="character" w:customStyle="1" w:styleId="BodyTextIndent3Char">
    <w:name w:val="Body Text Indent 3 Char"/>
    <w:link w:val="BodyTextIndent3"/>
    <w:uiPriority w:val="99"/>
    <w:semiHidden/>
    <w:locked/>
    <w:rsid w:val="004E23FB"/>
    <w:rPr>
      <w:rFonts w:cs="Times New Roman"/>
      <w:sz w:val="16"/>
      <w:szCs w:val="16"/>
      <w:lang w:eastAsia="en-US"/>
    </w:rPr>
  </w:style>
  <w:style w:type="paragraph" w:styleId="BalloonText">
    <w:name w:val="Balloon Text"/>
    <w:basedOn w:val="Normal"/>
    <w:link w:val="BalloonTextChar"/>
    <w:uiPriority w:val="99"/>
    <w:semiHidden/>
    <w:rsid w:val="0014642D"/>
    <w:rPr>
      <w:sz w:val="22"/>
      <w:lang w:val="x-none"/>
    </w:rPr>
  </w:style>
  <w:style w:type="character" w:customStyle="1" w:styleId="BalloonTextChar">
    <w:name w:val="Balloon Text Char"/>
    <w:link w:val="BalloonText"/>
    <w:uiPriority w:val="99"/>
    <w:semiHidden/>
    <w:locked/>
    <w:rsid w:val="0014642D"/>
    <w:rPr>
      <w:sz w:val="22"/>
      <w:lang w:val="x-none" w:eastAsia="en-US"/>
    </w:rPr>
  </w:style>
  <w:style w:type="character" w:styleId="CommentReference">
    <w:name w:val="annotation reference"/>
    <w:uiPriority w:val="99"/>
    <w:semiHidden/>
    <w:rsid w:val="00AD071A"/>
    <w:rPr>
      <w:rFonts w:cs="Times New Roman"/>
      <w:sz w:val="16"/>
      <w:szCs w:val="16"/>
    </w:rPr>
  </w:style>
  <w:style w:type="paragraph" w:styleId="CommentText">
    <w:name w:val="annotation text"/>
    <w:basedOn w:val="Normal"/>
    <w:link w:val="CommentTextChar"/>
    <w:uiPriority w:val="99"/>
    <w:semiHidden/>
    <w:rsid w:val="00AD071A"/>
    <w:rPr>
      <w:lang w:val="x-none"/>
    </w:rPr>
  </w:style>
  <w:style w:type="character" w:customStyle="1" w:styleId="CommentTextChar">
    <w:name w:val="Comment Text Char"/>
    <w:link w:val="CommentText"/>
    <w:uiPriority w:val="99"/>
    <w:semiHidden/>
    <w:locked/>
    <w:rsid w:val="004E23F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D071A"/>
    <w:rPr>
      <w:b/>
      <w:bCs/>
    </w:rPr>
  </w:style>
  <w:style w:type="character" w:customStyle="1" w:styleId="CommentSubjectChar">
    <w:name w:val="Comment Subject Char"/>
    <w:link w:val="CommentSubject"/>
    <w:uiPriority w:val="99"/>
    <w:semiHidden/>
    <w:locked/>
    <w:rsid w:val="004E23FB"/>
    <w:rPr>
      <w:rFonts w:cs="Times New Roman"/>
      <w:b/>
      <w:bCs/>
      <w:sz w:val="20"/>
      <w:szCs w:val="20"/>
      <w:lang w:eastAsia="en-US"/>
    </w:rPr>
  </w:style>
  <w:style w:type="paragraph" w:styleId="BodyText2">
    <w:name w:val="Body Text 2"/>
    <w:basedOn w:val="Normal"/>
    <w:link w:val="BodyText2Char"/>
    <w:uiPriority w:val="99"/>
    <w:rsid w:val="00606950"/>
    <w:pPr>
      <w:spacing w:after="120" w:line="480" w:lineRule="auto"/>
    </w:pPr>
    <w:rPr>
      <w:lang w:val="x-none"/>
    </w:rPr>
  </w:style>
  <w:style w:type="character" w:customStyle="1" w:styleId="BodyText2Char">
    <w:name w:val="Body Text 2 Char"/>
    <w:link w:val="BodyText2"/>
    <w:uiPriority w:val="99"/>
    <w:locked/>
    <w:rsid w:val="00606950"/>
    <w:rPr>
      <w:rFonts w:cs="Times New Roman"/>
      <w:lang w:eastAsia="en-US"/>
    </w:rPr>
  </w:style>
  <w:style w:type="paragraph" w:customStyle="1" w:styleId="GENERAL-LA">
    <w:name w:val="GENERAL-LA"/>
    <w:uiPriority w:val="99"/>
    <w:rsid w:val="003D523B"/>
    <w:pPr>
      <w:tabs>
        <w:tab w:val="left" w:pos="0"/>
        <w:tab w:val="left" w:pos="576"/>
        <w:tab w:val="left" w:pos="1142"/>
        <w:tab w:val="left" w:pos="1714"/>
        <w:tab w:val="left" w:pos="2285"/>
        <w:tab w:val="left" w:pos="2856"/>
        <w:tab w:val="left" w:pos="6797"/>
      </w:tabs>
      <w:suppressAutoHyphens/>
      <w:jc w:val="both"/>
    </w:pPr>
    <w:rPr>
      <w:rFonts w:ascii="CG Times" w:hAnsi="CG Times"/>
      <w:spacing w:val="-3"/>
      <w:sz w:val="24"/>
      <w:lang w:eastAsia="pt-BR"/>
    </w:rPr>
  </w:style>
  <w:style w:type="character" w:styleId="Hyperlink">
    <w:name w:val="Hyperlink"/>
    <w:uiPriority w:val="99"/>
    <w:rsid w:val="006E2EE5"/>
    <w:rPr>
      <w:rFonts w:cs="Times New Roman"/>
      <w:color w:val="0000FF"/>
      <w:u w:val="single"/>
    </w:rPr>
  </w:style>
  <w:style w:type="paragraph" w:customStyle="1" w:styleId="Default">
    <w:name w:val="Default"/>
    <w:uiPriority w:val="99"/>
    <w:rsid w:val="006E2EE5"/>
    <w:pPr>
      <w:autoSpaceDE w:val="0"/>
      <w:autoSpaceDN w:val="0"/>
      <w:adjustRightInd w:val="0"/>
    </w:pPr>
    <w:rPr>
      <w:rFonts w:ascii="Arial" w:hAnsi="Arial" w:cs="Arial"/>
      <w:color w:val="000000"/>
      <w:sz w:val="24"/>
      <w:szCs w:val="24"/>
      <w:lang w:eastAsia="en-US"/>
    </w:rPr>
  </w:style>
  <w:style w:type="paragraph" w:styleId="BodyText3">
    <w:name w:val="Body Text 3"/>
    <w:basedOn w:val="Normal"/>
    <w:link w:val="BodyText3Char"/>
    <w:uiPriority w:val="99"/>
    <w:rsid w:val="00A0478D"/>
    <w:pPr>
      <w:spacing w:after="120"/>
    </w:pPr>
    <w:rPr>
      <w:sz w:val="16"/>
      <w:szCs w:val="16"/>
      <w:lang w:val="x-none"/>
    </w:rPr>
  </w:style>
  <w:style w:type="character" w:customStyle="1" w:styleId="BodyText3Char">
    <w:name w:val="Body Text 3 Char"/>
    <w:link w:val="BodyText3"/>
    <w:uiPriority w:val="99"/>
    <w:locked/>
    <w:rsid w:val="00A0478D"/>
    <w:rPr>
      <w:rFonts w:cs="Times New Roman"/>
      <w:sz w:val="16"/>
      <w:szCs w:val="16"/>
      <w:lang w:eastAsia="en-US"/>
    </w:rPr>
  </w:style>
  <w:style w:type="paragraph" w:styleId="ListParagraph">
    <w:name w:val="List Paragraph"/>
    <w:basedOn w:val="Normal"/>
    <w:uiPriority w:val="99"/>
    <w:qFormat/>
    <w:rsid w:val="00777A5B"/>
    <w:pPr>
      <w:ind w:left="720"/>
    </w:pPr>
  </w:style>
  <w:style w:type="table" w:styleId="TableGrid">
    <w:name w:val="Table Grid"/>
    <w:basedOn w:val="TableNormal"/>
    <w:uiPriority w:val="59"/>
    <w:locked/>
    <w:rsid w:val="00BA1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836A4"/>
    <w:rPr>
      <w:lang w:eastAsia="en-US"/>
    </w:rPr>
  </w:style>
  <w:style w:type="character" w:styleId="FollowedHyperlink">
    <w:name w:val="FollowedHyperlink"/>
    <w:uiPriority w:val="99"/>
    <w:semiHidden/>
    <w:unhideWhenUsed/>
    <w:rsid w:val="00B8438A"/>
    <w:rPr>
      <w:color w:val="800080"/>
      <w:u w:val="single"/>
    </w:rPr>
  </w:style>
  <w:style w:type="character" w:styleId="UnresolvedMention">
    <w:name w:val="Unresolved Mention"/>
    <w:basedOn w:val="DefaultParagraphFont"/>
    <w:uiPriority w:val="99"/>
    <w:semiHidden/>
    <w:unhideWhenUsed/>
    <w:rsid w:val="004D2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3738">
      <w:bodyDiv w:val="1"/>
      <w:marLeft w:val="0"/>
      <w:marRight w:val="0"/>
      <w:marTop w:val="0"/>
      <w:marBottom w:val="0"/>
      <w:divBdr>
        <w:top w:val="none" w:sz="0" w:space="0" w:color="auto"/>
        <w:left w:val="none" w:sz="0" w:space="0" w:color="auto"/>
        <w:bottom w:val="none" w:sz="0" w:space="0" w:color="auto"/>
        <w:right w:val="none" w:sz="0" w:space="0" w:color="auto"/>
      </w:divBdr>
    </w:div>
    <w:div w:id="629285815">
      <w:bodyDiv w:val="1"/>
      <w:marLeft w:val="0"/>
      <w:marRight w:val="0"/>
      <w:marTop w:val="0"/>
      <w:marBottom w:val="0"/>
      <w:divBdr>
        <w:top w:val="none" w:sz="0" w:space="0" w:color="auto"/>
        <w:left w:val="none" w:sz="0" w:space="0" w:color="auto"/>
        <w:bottom w:val="none" w:sz="0" w:space="0" w:color="auto"/>
        <w:right w:val="none" w:sz="0" w:space="0" w:color="auto"/>
      </w:divBdr>
    </w:div>
    <w:div w:id="862133169">
      <w:bodyDiv w:val="1"/>
      <w:marLeft w:val="0"/>
      <w:marRight w:val="0"/>
      <w:marTop w:val="0"/>
      <w:marBottom w:val="0"/>
      <w:divBdr>
        <w:top w:val="none" w:sz="0" w:space="0" w:color="auto"/>
        <w:left w:val="none" w:sz="0" w:space="0" w:color="auto"/>
        <w:bottom w:val="none" w:sz="0" w:space="0" w:color="auto"/>
        <w:right w:val="none" w:sz="0" w:space="0" w:color="auto"/>
      </w:divBdr>
    </w:div>
    <w:div w:id="901603122">
      <w:bodyDiv w:val="1"/>
      <w:marLeft w:val="0"/>
      <w:marRight w:val="0"/>
      <w:marTop w:val="0"/>
      <w:marBottom w:val="0"/>
      <w:divBdr>
        <w:top w:val="none" w:sz="0" w:space="0" w:color="auto"/>
        <w:left w:val="none" w:sz="0" w:space="0" w:color="auto"/>
        <w:bottom w:val="none" w:sz="0" w:space="0" w:color="auto"/>
        <w:right w:val="none" w:sz="0" w:space="0" w:color="auto"/>
      </w:divBdr>
    </w:div>
    <w:div w:id="10453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aa.ac.uk/quality-code" TargetMode="External"/><Relationship Id="rId18" Type="http://schemas.openxmlformats.org/officeDocument/2006/relationships/hyperlink" Target="http://www.brunel.ac.uk/international/languagerequirem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runel.ac.uk/courses/admissions/how-to-apply-for-pg-cour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runel.ac.uk/about/quality-assurance/programm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runel.ac.uk/about/brunel-2030"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brunel.ac.uk/about/administration/senate-regul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aa.ac.uk/assuring-standards-and-quality/the-quality-code/subject-benchmark-statements/masters-degree-subject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intra.brunel.ac.uk/s/QSO/Team/Programmes/Templates%20and%20Proformas/Programme%20Specification%20Templat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ntra.brunel.ac.uk/s/QSO/Team/Programmes/Templates%20and%20Proformas/Post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629EAE96EB10D7499F8664ED3DF2393E" ma:contentTypeVersion="1" ma:contentTypeDescription="This is the base type for all Brunel documents." ma:contentTypeScope="" ma:versionID="92218b7a6bf6d9e68eb333867bd61d5e">
  <xsd:schema xmlns:xsd="http://www.w3.org/2001/XMLSchema" xmlns:xs="http://www.w3.org/2001/XMLSchema" xmlns:p="http://schemas.microsoft.com/office/2006/metadata/properties" xmlns:ns2="380bc2c3-1989-4979-9f6b-c22987075109" xmlns:ns3="fa42e66d-2638-45ed-aecb-9f33864254ca" xmlns:ns4="d28b7957-ae7c-417a-86e4-e9025a24b17c" targetNamespace="http://schemas.microsoft.com/office/2006/metadata/properties" ma:root="true" ma:fieldsID="b8e644ad200f5229a9e16e31e5ff4f05" ns2:_="" ns3:_="" ns4:_="">
    <xsd:import namespace="380bc2c3-1989-4979-9f6b-c22987075109"/>
    <xsd:import namespace="fa42e66d-2638-45ed-aecb-9f33864254ca"/>
    <xsd:import namespace="d28b7957-ae7c-417a-86e4-e9025a24b17c"/>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42e66d-2638-45ed-aecb-9f33864254ca"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7957-ae7c-417a-86e4-e9025a24b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0bc2c3-1989-4979-9f6b-c22987075109">
      <Value>1</Value>
    </TaxCatchAll>
    <BrunelBaseOwner0 xmlns="fa42e66d-2638-45ed-aecb-9f33864254ca">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BrunelBaseAudience0 xmlns="fa42e66d-2638-45ed-aecb-9f33864254ca">
      <Terms xmlns="http://schemas.microsoft.com/office/infopath/2007/PartnerControls"/>
    </BrunelBaseAudience0>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B8AA-5746-470E-B509-C455619F9B42}">
  <ds:schemaRefs>
    <ds:schemaRef ds:uri="http://schemas.microsoft.com/sharepoint/v3/contenttype/forms"/>
  </ds:schemaRefs>
</ds:datastoreItem>
</file>

<file path=customXml/itemProps2.xml><?xml version="1.0" encoding="utf-8"?>
<ds:datastoreItem xmlns:ds="http://schemas.openxmlformats.org/officeDocument/2006/customXml" ds:itemID="{C0B48D7D-2D7D-40A8-AD50-5784A874C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fa42e66d-2638-45ed-aecb-9f33864254ca"/>
    <ds:schemaRef ds:uri="d28b7957-ae7c-417a-86e4-e9025a24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8FE6F-F920-4589-A3C3-352E45B79B9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28b7957-ae7c-417a-86e4-e9025a24b17c"/>
    <ds:schemaRef ds:uri="http://purl.org/dc/elements/1.1/"/>
    <ds:schemaRef ds:uri="http://schemas.microsoft.com/office/2006/metadata/properties"/>
    <ds:schemaRef ds:uri="fa42e66d-2638-45ed-aecb-9f33864254ca"/>
    <ds:schemaRef ds:uri="380bc2c3-1989-4979-9f6b-c22987075109"/>
    <ds:schemaRef ds:uri="http://www.w3.org/XML/1998/namespace"/>
  </ds:schemaRefs>
</ds:datastoreItem>
</file>

<file path=customXml/itemProps4.xml><?xml version="1.0" encoding="utf-8"?>
<ds:datastoreItem xmlns:ds="http://schemas.openxmlformats.org/officeDocument/2006/customXml" ds:itemID="{4A159409-521F-4250-905F-78CB11FE4346}">
  <ds:schemaRefs>
    <ds:schemaRef ds:uri="http://schemas.microsoft.com/office/2006/metadata/longProperties"/>
  </ds:schemaRefs>
</ds:datastoreItem>
</file>

<file path=customXml/itemProps5.xml><?xml version="1.0" encoding="utf-8"?>
<ds:datastoreItem xmlns:ds="http://schemas.openxmlformats.org/officeDocument/2006/customXml" ds:itemID="{1D1B2C92-033B-48FC-9602-0C35ED2F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918</Words>
  <Characters>6062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6967</CharactersWithSpaces>
  <SharedDoc>false</SharedDoc>
  <HLinks>
    <vt:vector size="66" baseType="variant">
      <vt:variant>
        <vt:i4>2424838</vt:i4>
      </vt:variant>
      <vt:variant>
        <vt:i4>27</vt:i4>
      </vt:variant>
      <vt:variant>
        <vt:i4>0</vt:i4>
      </vt:variant>
      <vt:variant>
        <vt:i4>5</vt:i4>
      </vt:variant>
      <vt:variant>
        <vt:lpwstr>http://www.brunel.ac.uk/__data/assets/pdf_file/0003/389019/SR3-August-2014-onwards-approved.pdf</vt:lpwstr>
      </vt:variant>
      <vt:variant>
        <vt:lpwstr/>
      </vt:variant>
      <vt:variant>
        <vt:i4>65537</vt:i4>
      </vt:variant>
      <vt:variant>
        <vt:i4>24</vt:i4>
      </vt:variant>
      <vt:variant>
        <vt:i4>0</vt:i4>
      </vt:variant>
      <vt:variant>
        <vt:i4>5</vt:i4>
      </vt:variant>
      <vt:variant>
        <vt:lpwstr>http://www.brunel.ac.uk/about/administration/university-rules-and-regulations/senate-regulations/sr3-2013-onwards</vt:lpwstr>
      </vt:variant>
      <vt:variant>
        <vt:lpwstr/>
      </vt:variant>
      <vt:variant>
        <vt:i4>7209071</vt:i4>
      </vt:variant>
      <vt:variant>
        <vt:i4>21</vt:i4>
      </vt:variant>
      <vt:variant>
        <vt:i4>0</vt:i4>
      </vt:variant>
      <vt:variant>
        <vt:i4>5</vt:i4>
      </vt:variant>
      <vt:variant>
        <vt:lpwstr>http://www.brunel.ac.uk/international/languagerequirements</vt:lpwstr>
      </vt:variant>
      <vt:variant>
        <vt:lpwstr/>
      </vt:variant>
      <vt:variant>
        <vt:i4>4128817</vt:i4>
      </vt:variant>
      <vt:variant>
        <vt:i4>18</vt:i4>
      </vt:variant>
      <vt:variant>
        <vt:i4>0</vt:i4>
      </vt:variant>
      <vt:variant>
        <vt:i4>5</vt:i4>
      </vt:variant>
      <vt:variant>
        <vt:lpwstr>http://www.brunel.ac.uk/courses/admissions/how-to-apply-for-pg-courses</vt:lpwstr>
      </vt:variant>
      <vt:variant>
        <vt:lpwstr/>
      </vt:variant>
      <vt:variant>
        <vt:i4>6684786</vt:i4>
      </vt:variant>
      <vt:variant>
        <vt:i4>15</vt:i4>
      </vt:variant>
      <vt:variant>
        <vt:i4>0</vt:i4>
      </vt:variant>
      <vt:variant>
        <vt:i4>5</vt:i4>
      </vt:variant>
      <vt:variant>
        <vt:lpwstr>http://www.brunel.ac.uk/about/quality-assurance/collaborations</vt:lpwstr>
      </vt:variant>
      <vt:variant>
        <vt:lpwstr/>
      </vt:variant>
      <vt:variant>
        <vt:i4>6684786</vt:i4>
      </vt:variant>
      <vt:variant>
        <vt:i4>12</vt:i4>
      </vt:variant>
      <vt:variant>
        <vt:i4>0</vt:i4>
      </vt:variant>
      <vt:variant>
        <vt:i4>5</vt:i4>
      </vt:variant>
      <vt:variant>
        <vt:lpwstr>http://www.brunel.ac.uk/about/quality-assurance/collaborations</vt:lpwstr>
      </vt:variant>
      <vt:variant>
        <vt:lpwstr/>
      </vt:variant>
      <vt:variant>
        <vt:i4>4194334</vt:i4>
      </vt:variant>
      <vt:variant>
        <vt:i4>9</vt:i4>
      </vt:variant>
      <vt:variant>
        <vt:i4>0</vt:i4>
      </vt:variant>
      <vt:variant>
        <vt:i4>5</vt:i4>
      </vt:variant>
      <vt:variant>
        <vt:lpwstr>http://www.brunel.ac.uk/about/strategic-plan</vt:lpwstr>
      </vt:variant>
      <vt:variant>
        <vt:lpwstr/>
      </vt:variant>
      <vt:variant>
        <vt:i4>2555941</vt:i4>
      </vt:variant>
      <vt:variant>
        <vt:i4>6</vt:i4>
      </vt:variant>
      <vt:variant>
        <vt:i4>0</vt:i4>
      </vt:variant>
      <vt:variant>
        <vt:i4>5</vt:i4>
      </vt:variant>
      <vt:variant>
        <vt:lpwstr>http://www.qaa.ac.uk/publications/informationandguidance/pages/the-framework-for-higher-education-qualifications-in-england-wales-and-northern-ireland.aspx</vt:lpwstr>
      </vt:variant>
      <vt:variant>
        <vt:lpwstr/>
      </vt:variant>
      <vt:variant>
        <vt:i4>74</vt:i4>
      </vt:variant>
      <vt:variant>
        <vt:i4>3</vt:i4>
      </vt:variant>
      <vt:variant>
        <vt:i4>0</vt:i4>
      </vt:variant>
      <vt:variant>
        <vt:i4>5</vt:i4>
      </vt:variant>
      <vt:variant>
        <vt:lpwstr>http://www.qaa.ac.uk/assuring-standards-and-quality/the-quality-code</vt:lpwstr>
      </vt:variant>
      <vt:variant>
        <vt:lpwstr/>
      </vt:variant>
      <vt:variant>
        <vt:i4>6553655</vt:i4>
      </vt:variant>
      <vt:variant>
        <vt:i4>0</vt:i4>
      </vt:variant>
      <vt:variant>
        <vt:i4>0</vt:i4>
      </vt:variant>
      <vt:variant>
        <vt:i4>5</vt:i4>
      </vt:variant>
      <vt:variant>
        <vt:lpwstr>../../../Programmes</vt:lpwstr>
      </vt:variant>
      <vt:variant>
        <vt:lpwstr/>
      </vt:variant>
      <vt:variant>
        <vt:i4>6553655</vt:i4>
      </vt:variant>
      <vt:variant>
        <vt:i4>3</vt:i4>
      </vt:variant>
      <vt:variant>
        <vt:i4>0</vt:i4>
      </vt:variant>
      <vt:variant>
        <vt:i4>5</vt:i4>
      </vt:variant>
      <vt:variant>
        <vt:lpwstr>../../../Programmes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Simpson</dc:creator>
  <cp:lastModifiedBy>Richard Dotor-Cespedes (Staff)</cp:lastModifiedBy>
  <cp:revision>9</cp:revision>
  <cp:lastPrinted>2010-09-10T08:23:00Z</cp:lastPrinted>
  <dcterms:created xsi:type="dcterms:W3CDTF">2022-05-16T09:54:00Z</dcterms:created>
  <dcterms:modified xsi:type="dcterms:W3CDTF">2022-07-27T13:49:00Z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1;#Quality|1a06d339-1c64-4e87-8be1-a4c253598b80</vt:lpwstr>
  </property>
  <property fmtid="{D5CDD505-2E9C-101B-9397-08002B2CF9AE}" pid="3" name="BrunelBaseAudience">
    <vt:lpwstr/>
  </property>
  <property fmtid="{D5CDD505-2E9C-101B-9397-08002B2CF9AE}" pid="4" name="ContentTypeId">
    <vt:lpwstr>0x010100B5A4C08D27C9458A8DBC831B2C0EF43F00629EAE96EB10D7499F8664ED3DF2393E</vt:lpwstr>
  </property>
  <property fmtid="{D5CDD505-2E9C-101B-9397-08002B2CF9AE}" pid="5" name="IsMyDocuments">
    <vt:bool>true</vt:bool>
  </property>
</Properties>
</file>