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664" w14:textId="3E1DCCF3" w:rsidR="00830604" w:rsidRPr="00C56F66" w:rsidRDefault="00682A1D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i/>
          <w:spacing w:val="1"/>
          <w:sz w:val="24"/>
          <w:lang w:eastAsia="en-GB"/>
        </w:rPr>
      </w:pPr>
      <w:r w:rsidRPr="00C56F66">
        <w:rPr>
          <w:rFonts w:ascii="Gotham Light" w:hAnsi="Gotham Light" w:cs="Arial"/>
          <w:b/>
          <w:spacing w:val="1"/>
          <w:sz w:val="24"/>
          <w:lang w:eastAsia="en-GB"/>
        </w:rPr>
        <w:t xml:space="preserve">The </w:t>
      </w:r>
      <w:hyperlink r:id="rId11" w:history="1">
        <w:r w:rsidR="00D17525" w:rsidRPr="00C56F66">
          <w:rPr>
            <w:rStyle w:val="Hyperlink"/>
            <w:rFonts w:ascii="Gotham Light" w:hAnsi="Gotham Light" w:cs="Arial"/>
            <w:b/>
            <w:i/>
            <w:spacing w:val="1"/>
            <w:sz w:val="24"/>
            <w:lang w:eastAsia="en-GB"/>
          </w:rPr>
          <w:t>Programme Suspension and Withdrawal Policy</w:t>
        </w:r>
      </w:hyperlink>
      <w:r w:rsidR="00D17525" w:rsidRPr="00C56F66">
        <w:rPr>
          <w:rFonts w:ascii="Gotham Light" w:hAnsi="Gotham Light" w:cs="Arial"/>
          <w:b/>
          <w:i/>
          <w:spacing w:val="1"/>
          <w:sz w:val="24"/>
          <w:lang w:eastAsia="en-GB"/>
        </w:rPr>
        <w:t>, must be read before completion of this form</w:t>
      </w:r>
      <w:r w:rsidR="00B36583" w:rsidRPr="00C56F66">
        <w:rPr>
          <w:rFonts w:ascii="Gotham Light" w:hAnsi="Gotham Light" w:cs="Arial"/>
          <w:b/>
          <w:i/>
          <w:spacing w:val="1"/>
          <w:sz w:val="24"/>
          <w:lang w:eastAsia="en-GB"/>
        </w:rPr>
        <w:t>, in particular whether the proposal will follow Route A or Route B</w:t>
      </w:r>
      <w:r w:rsidR="00D17525" w:rsidRPr="00C56F66">
        <w:rPr>
          <w:rFonts w:ascii="Gotham Light" w:hAnsi="Gotham Light" w:cs="Arial"/>
          <w:b/>
          <w:i/>
          <w:spacing w:val="1"/>
          <w:sz w:val="24"/>
          <w:lang w:eastAsia="en-GB"/>
        </w:rPr>
        <w:t xml:space="preserve">.  </w:t>
      </w:r>
    </w:p>
    <w:p w14:paraId="68A30B33" w14:textId="4117BF85" w:rsidR="00470D58" w:rsidRDefault="00A3311B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position w:val="-1"/>
          <w:sz w:val="24"/>
          <w:lang w:eastAsia="en-GB"/>
        </w:rPr>
      </w:pP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A</w:t>
      </w:r>
      <w:r w:rsidRPr="00830604">
        <w:rPr>
          <w:rFonts w:ascii="Gotham Light" w:hAnsi="Gotham Light" w:cs="Arial"/>
          <w:b/>
          <w:spacing w:val="2"/>
          <w:position w:val="-1"/>
          <w:sz w:val="24"/>
          <w:lang w:eastAsia="en-GB"/>
        </w:rPr>
        <w:t>n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y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q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u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ie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s</w:t>
      </w:r>
      <w:r w:rsidRPr="00830604">
        <w:rPr>
          <w:rFonts w:ascii="Gotham Light" w:hAnsi="Gotham Light" w:cs="Arial"/>
          <w:b/>
          <w:spacing w:val="-11"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should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b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-8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f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2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d</w:t>
      </w:r>
      <w:r w:rsidRPr="00830604">
        <w:rPr>
          <w:rFonts w:ascii="Gotham Light" w:hAnsi="Gotham Light" w:cs="Arial"/>
          <w:b/>
          <w:spacing w:val="-10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t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o</w:t>
      </w:r>
      <w:r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the 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 xml:space="preserve">Quality </w:t>
      </w:r>
      <w:r w:rsidR="000C67CF" w:rsidRPr="00830604">
        <w:rPr>
          <w:rFonts w:ascii="Gotham Light" w:hAnsi="Gotham Light" w:cs="Arial"/>
          <w:b/>
          <w:position w:val="-1"/>
          <w:sz w:val="24"/>
          <w:lang w:eastAsia="en-GB"/>
        </w:rPr>
        <w:t>Assurance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position w:val="-1"/>
          <w:sz w:val="24"/>
          <w:lang w:eastAsia="en-GB"/>
        </w:rPr>
        <w:t>Manager for your College.</w:t>
      </w:r>
    </w:p>
    <w:p w14:paraId="471B307A" w14:textId="791F8605" w:rsidR="007F0C21" w:rsidRDefault="007F0C21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1874"/>
        <w:gridCol w:w="1276"/>
        <w:gridCol w:w="1984"/>
        <w:gridCol w:w="286"/>
        <w:gridCol w:w="961"/>
      </w:tblGrid>
      <w:tr w:rsidR="005D3354" w:rsidRPr="002B733F" w14:paraId="3B8AA8C6" w14:textId="77777777" w:rsidTr="005D3354">
        <w:trPr>
          <w:trHeight w:val="251"/>
        </w:trPr>
        <w:tc>
          <w:tcPr>
            <w:tcW w:w="10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E4D6E3B" w14:textId="52A12EEC" w:rsidR="005D3354" w:rsidRPr="005B0BA9" w:rsidRDefault="005D3354" w:rsidP="005D3354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5B0BA9">
              <w:rPr>
                <w:rFonts w:ascii="Gotham Light" w:hAnsi="Gotham Light" w:cs="Arial"/>
                <w:b/>
                <w:bCs/>
                <w:lang w:val="en-US"/>
              </w:rPr>
              <w:t>Section A – Programme Details</w:t>
            </w:r>
          </w:p>
        </w:tc>
      </w:tr>
      <w:tr w:rsidR="007F0C21" w:rsidRPr="002B733F" w14:paraId="1AAFDCF7" w14:textId="77777777" w:rsidTr="00B86F6E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053A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1. Programme</w:t>
            </w:r>
            <w:r>
              <w:rPr>
                <w:rFonts w:ascii="Gotham Light" w:hAnsi="Gotham Light" w:cs="Arial"/>
                <w:lang w:val="en-US"/>
              </w:rPr>
              <w:t xml:space="preserve"> award titles affected:</w:t>
            </w:r>
          </w:p>
        </w:tc>
        <w:tc>
          <w:tcPr>
            <w:tcW w:w="6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643A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270E98FC" w14:textId="77777777" w:rsidTr="00B86F6E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5AD" w14:textId="3142744B" w:rsidR="007F0C21" w:rsidRPr="002B733F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2.</w:t>
            </w:r>
            <w:r w:rsidR="007F0C21">
              <w:rPr>
                <w:rFonts w:ascii="Gotham Light" w:hAnsi="Gotham Light" w:cs="Arial"/>
                <w:lang w:val="en-US"/>
              </w:rPr>
              <w:t xml:space="preserve">Type of </w:t>
            </w:r>
            <w:r w:rsidR="002C0E10">
              <w:rPr>
                <w:rFonts w:ascii="Gotham Light" w:hAnsi="Gotham Light" w:cs="Arial"/>
                <w:lang w:val="en-US"/>
              </w:rPr>
              <w:t>request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D5A8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Suspension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78E2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2A54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Withdrawal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326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485E14AF" w14:textId="77777777" w:rsidTr="00B86F6E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CD84" w14:textId="4E33F65D" w:rsidR="007F0C21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3.</w:t>
            </w:r>
            <w:r w:rsidR="007F0C21">
              <w:rPr>
                <w:rFonts w:ascii="Gotham Light" w:hAnsi="Gotham Light" w:cs="Arial"/>
                <w:lang w:val="en-US"/>
              </w:rPr>
              <w:t>Will this proposal result in the programme in its entirety being suspended/withdrawn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3637" w14:textId="37B9CFC7" w:rsidR="007F0C21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Yes</w:t>
            </w:r>
            <w:r w:rsidR="00ED1404">
              <w:rPr>
                <w:rFonts w:ascii="Gotham Light" w:hAnsi="Gotham Light" w:cs="Arial"/>
                <w:lang w:val="en-US"/>
              </w:rPr>
              <w:t xml:space="preserve"> </w:t>
            </w:r>
            <w:r>
              <w:rPr>
                <w:rFonts w:ascii="Gotham Light" w:hAnsi="Gotham Light" w:cs="Arial"/>
                <w:lang w:val="en-US"/>
              </w:rPr>
              <w:t xml:space="preserve">- complete sections </w:t>
            </w:r>
            <w:r w:rsidR="00ED1404">
              <w:rPr>
                <w:rFonts w:ascii="Gotham Light" w:hAnsi="Gotham Light" w:cs="Arial"/>
                <w:lang w:val="en-US"/>
              </w:rPr>
              <w:t>A, C, D, E &amp; F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C029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B91E" w14:textId="6E64CAF9" w:rsidR="007F0C21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No</w:t>
            </w:r>
            <w:r w:rsidR="00ED1404">
              <w:rPr>
                <w:rFonts w:ascii="Gotham Light" w:hAnsi="Gotham Light" w:cs="Arial"/>
                <w:lang w:val="en-US"/>
              </w:rPr>
              <w:t xml:space="preserve"> </w:t>
            </w:r>
            <w:r>
              <w:rPr>
                <w:rFonts w:ascii="Gotham Light" w:hAnsi="Gotham Light" w:cs="Arial"/>
                <w:lang w:val="en-US"/>
              </w:rPr>
              <w:t xml:space="preserve">- complete </w:t>
            </w:r>
            <w:r w:rsidR="00ED1404">
              <w:rPr>
                <w:rFonts w:ascii="Gotham Light" w:hAnsi="Gotham Light" w:cs="Arial"/>
                <w:lang w:val="en-US"/>
              </w:rPr>
              <w:t xml:space="preserve">all </w:t>
            </w:r>
            <w:r>
              <w:rPr>
                <w:rFonts w:ascii="Gotham Light" w:hAnsi="Gotham Light" w:cs="Arial"/>
                <w:lang w:val="en-US"/>
              </w:rPr>
              <w:t xml:space="preserve">sections 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6DAB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2E095920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FDB1" w14:textId="3B6213D3" w:rsidR="007F0C21" w:rsidRPr="002B733F" w:rsidRDefault="008562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4</w:t>
            </w:r>
            <w:r w:rsidR="007F0C21" w:rsidRPr="002B733F">
              <w:rPr>
                <w:rFonts w:ascii="Gotham Light" w:hAnsi="Gotham Light" w:cs="Arial"/>
                <w:lang w:val="en-US"/>
              </w:rPr>
              <w:t xml:space="preserve">. Home College / Department / Division </w:t>
            </w:r>
          </w:p>
        </w:tc>
        <w:tc>
          <w:tcPr>
            <w:tcW w:w="6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130B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172768F6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E915" w14:textId="46593664" w:rsidR="007F0C21" w:rsidRPr="00B36583" w:rsidRDefault="008562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5</w:t>
            </w:r>
            <w:r w:rsidR="007F0C21" w:rsidRPr="00B36583">
              <w:rPr>
                <w:rFonts w:ascii="Gotham Light" w:hAnsi="Gotham Light" w:cs="Arial"/>
                <w:lang w:val="en-US"/>
              </w:rPr>
              <w:t>. Contributing College / Department / Division*</w:t>
            </w:r>
          </w:p>
          <w:p w14:paraId="7F7696E7" w14:textId="7C955204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B36583">
              <w:rPr>
                <w:rFonts w:ascii="Gotham Light" w:hAnsi="Gotham Light" w:cs="Arial"/>
                <w:b/>
                <w:i/>
                <w:lang w:val="en-US"/>
              </w:rPr>
              <w:t>*</w:t>
            </w:r>
            <w:r w:rsidRPr="00B36583">
              <w:rPr>
                <w:rFonts w:ascii="Gotham Light" w:hAnsi="Gotham Light" w:cs="Arial"/>
                <w:b/>
                <w:i/>
              </w:rPr>
              <w:t xml:space="preserve"> </w:t>
            </w:r>
            <w:r w:rsidRPr="00B36583">
              <w:rPr>
                <w:rFonts w:ascii="Gotham Light" w:hAnsi="Gotham Light" w:cs="Arial"/>
                <w:b/>
                <w:i/>
                <w:lang w:val="en-US"/>
              </w:rPr>
              <w:t xml:space="preserve">Please note all contributing </w:t>
            </w:r>
            <w:r>
              <w:rPr>
                <w:rFonts w:ascii="Gotham Light" w:hAnsi="Gotham Light" w:cs="Arial"/>
                <w:b/>
                <w:i/>
                <w:lang w:val="en-US"/>
              </w:rPr>
              <w:t>c</w:t>
            </w:r>
            <w:r w:rsidRPr="00B36583">
              <w:rPr>
                <w:rFonts w:ascii="Gotham Light" w:hAnsi="Gotham Light" w:cs="Arial"/>
                <w:b/>
                <w:i/>
                <w:lang w:val="en-US"/>
              </w:rPr>
              <w:t>ollege</w:t>
            </w:r>
            <w:r>
              <w:rPr>
                <w:rFonts w:ascii="Gotham Light" w:hAnsi="Gotham Light" w:cs="Arial"/>
                <w:b/>
                <w:i/>
                <w:lang w:val="en-US"/>
              </w:rPr>
              <w:t>s, including Brunel University London Pathway College (BPC),</w:t>
            </w:r>
            <w:r w:rsidRPr="00B36583">
              <w:rPr>
                <w:rFonts w:ascii="Gotham Light" w:hAnsi="Gotham Light" w:cs="Arial"/>
                <w:b/>
                <w:i/>
                <w:lang w:val="en-US"/>
              </w:rPr>
              <w:t xml:space="preserve"> must be consulted about the proposed suspension</w:t>
            </w:r>
            <w:r w:rsidR="00A10436">
              <w:rPr>
                <w:rFonts w:ascii="Gotham Light" w:hAnsi="Gotham Light" w:cs="Arial"/>
                <w:b/>
                <w:i/>
                <w:lang w:val="en-US"/>
              </w:rPr>
              <w:t>/withdrawal</w:t>
            </w:r>
            <w:r w:rsidRPr="00B36583">
              <w:rPr>
                <w:rFonts w:ascii="Gotham Light" w:hAnsi="Gotham Light" w:cs="Arial"/>
                <w:b/>
                <w:i/>
                <w:lang w:val="en-US"/>
              </w:rPr>
              <w:t>.</w:t>
            </w:r>
          </w:p>
        </w:tc>
        <w:tc>
          <w:tcPr>
            <w:tcW w:w="6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18AD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DB1888" w:rsidRPr="002B733F" w14:paraId="63750A69" w14:textId="77777777" w:rsidTr="00FE0D89">
        <w:trPr>
          <w:trHeight w:val="29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4DC033" w14:textId="38E1CAD6" w:rsidR="00DB1888" w:rsidRPr="002B733F" w:rsidRDefault="00DB188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 </w:t>
            </w:r>
            <w:r w:rsidR="008562EB">
              <w:rPr>
                <w:rFonts w:ascii="Gotham Light" w:hAnsi="Gotham Light" w:cs="Arial"/>
                <w:lang w:val="en-US"/>
              </w:rPr>
              <w:t>6.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>
              <w:rPr>
                <w:rFonts w:ascii="Gotham Light" w:hAnsi="Gotham Light" w:cs="Arial"/>
                <w:lang w:val="en-US"/>
              </w:rPr>
              <w:t xml:space="preserve">Does this programme use or share study/assessment/modular blocks </w:t>
            </w:r>
            <w:r w:rsidR="00C26637">
              <w:rPr>
                <w:rFonts w:ascii="Gotham Light" w:hAnsi="Gotham Light" w:cs="Arial"/>
                <w:lang w:val="en-US"/>
              </w:rPr>
              <w:t xml:space="preserve">with </w:t>
            </w:r>
            <w:proofErr w:type="spellStart"/>
            <w:r w:rsidR="00C26637">
              <w:rPr>
                <w:rFonts w:ascii="Gotham Light" w:hAnsi="Gotham Light" w:cs="Arial"/>
                <w:lang w:val="en-US"/>
              </w:rPr>
              <w:t>programmes</w:t>
            </w:r>
            <w:proofErr w:type="spellEnd"/>
            <w:r w:rsidR="00C26637">
              <w:rPr>
                <w:rFonts w:ascii="Gotham Light" w:hAnsi="Gotham Light" w:cs="Arial"/>
                <w:lang w:val="en-US"/>
              </w:rPr>
              <w:t xml:space="preserve"> </w:t>
            </w:r>
            <w:r w:rsidR="008D2F28">
              <w:rPr>
                <w:rFonts w:ascii="Gotham Light" w:hAnsi="Gotham Light" w:cs="Arial"/>
                <w:lang w:val="en-US"/>
              </w:rPr>
              <w:t xml:space="preserve">within a different department and/or </w:t>
            </w:r>
            <w:r>
              <w:rPr>
                <w:rFonts w:ascii="Gotham Light" w:hAnsi="Gotham Light" w:cs="Arial"/>
                <w:lang w:val="en-US"/>
              </w:rPr>
              <w:t xml:space="preserve">College? </w:t>
            </w:r>
          </w:p>
        </w:tc>
        <w:tc>
          <w:tcPr>
            <w:tcW w:w="63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0948" w14:textId="77777777" w:rsidR="00DB1888" w:rsidRPr="002B733F" w:rsidRDefault="00DB188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86F6E" w:rsidRPr="002B733F" w14:paraId="76F7587C" w14:textId="77777777" w:rsidTr="007E6759">
        <w:trPr>
          <w:trHeight w:val="291"/>
        </w:trPr>
        <w:tc>
          <w:tcPr>
            <w:tcW w:w="4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2A468B" w14:textId="5119A8E1" w:rsidR="00B86F6E" w:rsidRPr="002B733F" w:rsidRDefault="008562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7</w:t>
            </w:r>
            <w:r w:rsidR="00B86F6E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B86F6E">
              <w:rPr>
                <w:rFonts w:ascii="Gotham Light" w:hAnsi="Gotham Light" w:cs="Arial"/>
              </w:rPr>
              <w:t>What is the lowest level a student can enter this programme at?</w:t>
            </w: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233A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Foundation (BPC)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5505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86F6E" w14:paraId="49C63D60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0A8BAE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44C9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Foundation (Brunel)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C42A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1C44D495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2D559A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EAF5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FHEQ level 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9611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7962C3F2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9C19C5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5289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FHEQ level 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45E9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7C64A096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0425FB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ECD2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FHEQ level 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F793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035032DC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7197B3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7596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Pre-Masters (BPC)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C0E1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6812FF88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BBE176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46E8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FHEQ level 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175D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  <w:tr w:rsidR="00B86F6E" w14:paraId="5EB125AB" w14:textId="77777777" w:rsidTr="007E6759">
        <w:trPr>
          <w:trHeight w:val="284"/>
        </w:trPr>
        <w:tc>
          <w:tcPr>
            <w:tcW w:w="4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FFD0" w14:textId="77777777" w:rsidR="00B86F6E" w:rsidRPr="002B733F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5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AE9E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>Other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DE5C" w14:textId="77777777" w:rsidR="00B86F6E" w:rsidRDefault="00B86F6E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</w:p>
        </w:tc>
      </w:tr>
    </w:tbl>
    <w:p w14:paraId="192297E7" w14:textId="439DAAA9" w:rsidR="00B86F6E" w:rsidRDefault="00B86F6E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p w14:paraId="12A8ECB0" w14:textId="758CE6DD" w:rsidR="00DB1888" w:rsidRDefault="00DB1888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p w14:paraId="39819EB4" w14:textId="6070A1D1" w:rsidR="00DB1888" w:rsidRDefault="00DB1888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p w14:paraId="5BFCC636" w14:textId="77777777" w:rsidR="008562EB" w:rsidRDefault="008562EB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p w14:paraId="18A70802" w14:textId="77777777" w:rsidR="00DB1888" w:rsidRDefault="00DB1888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883"/>
        <w:gridCol w:w="712"/>
        <w:gridCol w:w="798"/>
        <w:gridCol w:w="798"/>
        <w:gridCol w:w="953"/>
        <w:gridCol w:w="642"/>
        <w:gridCol w:w="797"/>
        <w:gridCol w:w="798"/>
      </w:tblGrid>
      <w:tr w:rsidR="007F0C21" w:rsidRPr="002B733F" w14:paraId="31FB87EA" w14:textId="77777777" w:rsidTr="007E6759">
        <w:trPr>
          <w:trHeight w:val="251"/>
        </w:trPr>
        <w:tc>
          <w:tcPr>
            <w:tcW w:w="104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DA1C47C" w14:textId="48052542" w:rsidR="007F0C21" w:rsidRPr="005B0BA9" w:rsidRDefault="005D3354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5B0BA9">
              <w:rPr>
                <w:rFonts w:ascii="Gotham Light" w:hAnsi="Gotham Light" w:cs="Arial"/>
                <w:b/>
                <w:bCs/>
                <w:lang w:val="en-US"/>
              </w:rPr>
              <w:lastRenderedPageBreak/>
              <w:t xml:space="preserve">Section </w:t>
            </w:r>
            <w:r w:rsidR="0048706C" w:rsidRPr="005B0BA9">
              <w:rPr>
                <w:rFonts w:ascii="Gotham Light" w:hAnsi="Gotham Light" w:cs="Arial"/>
                <w:b/>
                <w:bCs/>
                <w:lang w:val="en-US"/>
              </w:rPr>
              <w:t>B</w:t>
            </w:r>
            <w:r w:rsidRPr="005B0BA9">
              <w:rPr>
                <w:rFonts w:ascii="Gotham Light" w:hAnsi="Gotham Light" w:cs="Arial"/>
                <w:b/>
                <w:bCs/>
                <w:lang w:val="en-US"/>
              </w:rPr>
              <w:t xml:space="preserve"> – </w:t>
            </w:r>
            <w:r w:rsidR="007F0C21" w:rsidRPr="005B0BA9">
              <w:rPr>
                <w:rFonts w:ascii="Gotham Light" w:hAnsi="Gotham Light" w:cs="Arial"/>
                <w:b/>
                <w:bCs/>
                <w:lang w:val="en-US"/>
              </w:rPr>
              <w:t>Suspension / Withdrawal details</w:t>
            </w:r>
            <w:r w:rsidR="0048706C" w:rsidRPr="005B0BA9">
              <w:rPr>
                <w:rFonts w:ascii="Gotham Light" w:hAnsi="Gotham Light" w:cs="Arial"/>
                <w:b/>
                <w:bCs/>
                <w:lang w:val="en-US"/>
              </w:rPr>
              <w:t xml:space="preserve"> (for where the award is not being suspended/withdrawn </w:t>
            </w:r>
            <w:r w:rsidR="0048706C" w:rsidRPr="005B0BA9">
              <w:rPr>
                <w:rFonts w:ascii="Gotham Light" w:hAnsi="Gotham Light" w:cs="Arial"/>
                <w:b/>
                <w:bCs/>
                <w:u w:val="single"/>
                <w:lang w:val="en-US"/>
              </w:rPr>
              <w:t>in its entirety</w:t>
            </w:r>
            <w:r w:rsidR="0048706C" w:rsidRPr="005B0BA9">
              <w:rPr>
                <w:rFonts w:ascii="Gotham Light" w:hAnsi="Gotham Light" w:cs="Arial"/>
                <w:b/>
                <w:bCs/>
                <w:lang w:val="en-US"/>
              </w:rPr>
              <w:t>)</w:t>
            </w:r>
          </w:p>
        </w:tc>
      </w:tr>
      <w:tr w:rsidR="007F0C21" w:rsidRPr="002B733F" w14:paraId="12DDD191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DEB2" w14:textId="19B261C9" w:rsidR="007F0C21" w:rsidRPr="002B733F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8.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 w:rsidR="007F0C21">
              <w:rPr>
                <w:rFonts w:ascii="Gotham Light" w:hAnsi="Gotham Light" w:cs="Arial"/>
                <w:lang w:val="en-US"/>
              </w:rPr>
              <w:t>Mode/s of delivery to be suspended/withdrawn</w:t>
            </w:r>
            <w:r w:rsidR="00A61329">
              <w:rPr>
                <w:rFonts w:ascii="Gotham Light" w:hAnsi="Gotham Light" w:cs="Arial"/>
                <w:lang w:val="en-US"/>
              </w:rPr>
              <w:t xml:space="preserve"> (please identify which apply)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1F77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Face-to-face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F90A" w14:textId="0DEE29EB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C22E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Online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5ED6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28F5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Blended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A86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49B1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Other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0489" w14:textId="77777777" w:rsidR="007F0C21" w:rsidRPr="002B733F" w:rsidRDefault="007F0C21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3F2E357D" w14:textId="77777777" w:rsidTr="007E6759">
        <w:trPr>
          <w:trHeight w:val="2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5A53" w14:textId="0E96CC3B" w:rsidR="007F0C21" w:rsidRPr="006725D0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9.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 w:rsidR="007F0C21" w:rsidRPr="006725D0">
              <w:rPr>
                <w:rFonts w:ascii="Gotham Light" w:hAnsi="Gotham Light" w:cs="Arial"/>
                <w:lang w:val="en-US"/>
              </w:rPr>
              <w:t>Mode</w:t>
            </w:r>
            <w:r w:rsidR="007F0C21">
              <w:rPr>
                <w:rFonts w:ascii="Gotham Light" w:hAnsi="Gotham Light" w:cs="Arial"/>
                <w:lang w:val="en-US"/>
              </w:rPr>
              <w:t>/s</w:t>
            </w:r>
            <w:r w:rsidR="007F0C21" w:rsidRPr="006725D0">
              <w:rPr>
                <w:rFonts w:ascii="Gotham Light" w:hAnsi="Gotham Light" w:cs="Arial"/>
                <w:lang w:val="en-US"/>
              </w:rPr>
              <w:t xml:space="preserve"> of study</w:t>
            </w:r>
            <w:r w:rsidR="007F0C21">
              <w:rPr>
                <w:rFonts w:ascii="Gotham Light" w:hAnsi="Gotham Light" w:cs="Arial"/>
                <w:lang w:val="en-US"/>
              </w:rPr>
              <w:t xml:space="preserve"> to be suspended/withdrawn</w:t>
            </w:r>
            <w:r w:rsidR="00A61329">
              <w:rPr>
                <w:rFonts w:ascii="Gotham Light" w:hAnsi="Gotham Light" w:cs="Arial"/>
                <w:lang w:val="en-US"/>
              </w:rPr>
              <w:t xml:space="preserve">  (please identify which apply)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1A44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Full-time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5CB3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0923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Part-time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297B" w14:textId="1836EB50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1C24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Block delivery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5D5B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4273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Other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202D" w14:textId="77777777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46CE8D50" w14:textId="77777777" w:rsidTr="007E6759">
        <w:trPr>
          <w:trHeight w:val="2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DFC3" w14:textId="3D140FB7" w:rsidR="007F0C21" w:rsidRPr="006725D0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10.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 w:rsidR="007F0C21">
              <w:rPr>
                <w:rFonts w:ascii="Gotham Light" w:hAnsi="Gotham Light" w:cs="Arial"/>
                <w:lang w:val="en-US"/>
              </w:rPr>
              <w:t>Intake month/s to be suspended/withdrawn</w:t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367F" w14:textId="3CFC1FA1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8562EB" w:rsidRPr="002B733F" w14:paraId="3007E90F" w14:textId="77777777" w:rsidTr="007E6759">
        <w:trPr>
          <w:trHeight w:val="2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CCA3" w14:textId="45ABA577" w:rsidR="008562EB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11.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>
              <w:rPr>
                <w:rFonts w:ascii="Gotham Light" w:hAnsi="Gotham Light" w:cs="Arial"/>
                <w:lang w:val="en-US"/>
              </w:rPr>
              <w:t xml:space="preserve">Has the Mode/intake month ever recruited? </w:t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715E" w14:textId="77777777" w:rsidR="008562EB" w:rsidRPr="002B733F" w:rsidRDefault="008562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7F0C21" w:rsidRPr="002B733F" w14:paraId="0A4ECFA7" w14:textId="77777777" w:rsidTr="007E6759">
        <w:trPr>
          <w:trHeight w:val="2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1478" w14:textId="64F792BB" w:rsidR="007F0C21" w:rsidRDefault="008562EB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12.</w:t>
            </w:r>
            <w:r w:rsidR="005B0BA9">
              <w:rPr>
                <w:rFonts w:ascii="Gotham Light" w:hAnsi="Gotham Light" w:cs="Arial"/>
                <w:lang w:val="en-US"/>
              </w:rPr>
              <w:t xml:space="preserve"> </w:t>
            </w:r>
            <w:r w:rsidR="007F0C21">
              <w:rPr>
                <w:rFonts w:ascii="Gotham Light" w:hAnsi="Gotham Light" w:cs="Arial"/>
                <w:lang w:val="en-US"/>
              </w:rPr>
              <w:t>Modes of delivery, modes of study, and intake months still to be offered</w:t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3AB3" w14:textId="2F562E31" w:rsidR="007F0C21" w:rsidRPr="002B733F" w:rsidRDefault="007F0C21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</w:tbl>
    <w:p w14:paraId="2B7B5D8E" w14:textId="36C0D765" w:rsidR="007F0C21" w:rsidRDefault="007F0C21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6381"/>
      </w:tblGrid>
      <w:tr w:rsidR="007F0C21" w:rsidRPr="002B733F" w14:paraId="68A30B4A" w14:textId="77777777" w:rsidTr="007F0C21">
        <w:trPr>
          <w:trHeight w:val="25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8A30B49" w14:textId="512CB7D7" w:rsidR="007F0C21" w:rsidRPr="005B0BA9" w:rsidRDefault="0048706C" w:rsidP="007F0C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5B0BA9">
              <w:rPr>
                <w:rFonts w:ascii="Gotham Light" w:hAnsi="Gotham Light" w:cs="Arial"/>
                <w:b/>
                <w:bCs/>
                <w:lang w:val="en-US"/>
              </w:rPr>
              <w:t xml:space="preserve">Section C – </w:t>
            </w:r>
            <w:r w:rsidR="007F0C21" w:rsidRPr="005B0BA9">
              <w:rPr>
                <w:rFonts w:ascii="Gotham Light" w:hAnsi="Gotham Light" w:cs="Arial"/>
                <w:b/>
                <w:bCs/>
                <w:lang w:val="en-US"/>
              </w:rPr>
              <w:t>Programme History and Rationale</w:t>
            </w:r>
          </w:p>
        </w:tc>
      </w:tr>
      <w:tr w:rsidR="007F0C21" w:rsidRPr="002B733F" w14:paraId="05BD0EE7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0494" w14:textId="3B479358" w:rsidR="007F0C21" w:rsidRPr="002B733F" w:rsidRDefault="008562EB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13</w:t>
            </w:r>
            <w:r w:rsidR="007F0C21" w:rsidRPr="002B733F">
              <w:rPr>
                <w:rFonts w:ascii="Gotham Light" w:hAnsi="Gotham Light" w:cs="Arial"/>
                <w:lang w:val="en-US"/>
              </w:rPr>
              <w:t>. Please provide the rationale for the request: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7011" w14:textId="77777777" w:rsidR="007F0C21" w:rsidRPr="002B733F" w:rsidRDefault="007F0C21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6725D0" w:rsidRPr="002B733F" w14:paraId="68A30B51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4E" w14:textId="10BF3A8F" w:rsidR="006725D0" w:rsidRPr="002B733F" w:rsidRDefault="008562EB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14</w:t>
            </w:r>
            <w:r w:rsidR="006725D0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7F0C21">
              <w:rPr>
                <w:rFonts w:ascii="Gotham Light" w:hAnsi="Gotham Light" w:cs="Arial"/>
              </w:rPr>
              <w:t>Enrolments over the last 5 years</w:t>
            </w:r>
            <w:r w:rsidR="002362C1">
              <w:rPr>
                <w:rFonts w:ascii="Gotham Light" w:hAnsi="Gotham Light" w:cs="Arial"/>
              </w:rPr>
              <w:t xml:space="preserve"> (</w:t>
            </w:r>
            <w:r w:rsidR="00752AA0">
              <w:rPr>
                <w:rFonts w:ascii="Gotham Light" w:hAnsi="Gotham Light" w:cs="Arial"/>
              </w:rPr>
              <w:t>for all intakes/modes of delivery/modes of study)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0" w14:textId="09136785" w:rsidR="006725D0" w:rsidRPr="002B733F" w:rsidRDefault="006725D0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6725D0" w:rsidRPr="002B733F" w14:paraId="68A30B5F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C" w14:textId="5B91EE9C" w:rsidR="006725D0" w:rsidRPr="00AA38EE" w:rsidRDefault="006725D0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FF0000"/>
              </w:rPr>
            </w:pPr>
            <w:r w:rsidRPr="008562EB">
              <w:rPr>
                <w:rFonts w:ascii="Gotham Light" w:hAnsi="Gotham Light" w:cs="Arial"/>
                <w:color w:val="000000" w:themeColor="text1"/>
              </w:rPr>
              <w:t>1</w:t>
            </w:r>
            <w:r w:rsidR="006B555C">
              <w:rPr>
                <w:rFonts w:ascii="Gotham Light" w:hAnsi="Gotham Light" w:cs="Arial"/>
                <w:color w:val="000000" w:themeColor="text1"/>
              </w:rPr>
              <w:t>5</w:t>
            </w:r>
            <w:r w:rsidRPr="008562EB">
              <w:rPr>
                <w:rFonts w:ascii="Gotham Light" w:hAnsi="Gotham Light" w:cs="Arial"/>
                <w:color w:val="000000" w:themeColor="text1"/>
              </w:rPr>
              <w:t xml:space="preserve">. </w:t>
            </w:r>
            <w:r w:rsidR="005E4BEE" w:rsidRPr="008562EB">
              <w:rPr>
                <w:rFonts w:ascii="Gotham Light" w:hAnsi="Gotham Light" w:cs="Arial"/>
                <w:color w:val="000000" w:themeColor="text1"/>
              </w:rPr>
              <w:t>From which intake (month and year) is this proposal effective from?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F0A1" w14:textId="77777777" w:rsidR="006725D0" w:rsidRPr="002B733F" w:rsidRDefault="006725D0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5E" w14:textId="560F509D" w:rsidR="006725D0" w:rsidRPr="002B733F" w:rsidRDefault="006725D0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A38EE" w:rsidRPr="002B733F" w14:paraId="72765982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7920" w14:textId="10DE2457" w:rsidR="00AA38EE" w:rsidRPr="00AA38EE" w:rsidRDefault="008562EB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FF0000"/>
              </w:rPr>
            </w:pPr>
            <w:r>
              <w:rPr>
                <w:rFonts w:ascii="Gotham Light" w:hAnsi="Gotham Light" w:cs="Arial"/>
                <w:color w:val="000000" w:themeColor="text1"/>
              </w:rPr>
              <w:t>1</w:t>
            </w:r>
            <w:r w:rsidR="006B555C">
              <w:rPr>
                <w:rFonts w:ascii="Gotham Light" w:hAnsi="Gotham Light" w:cs="Arial"/>
                <w:color w:val="000000" w:themeColor="text1"/>
              </w:rPr>
              <w:t>6</w:t>
            </w:r>
            <w:r>
              <w:rPr>
                <w:rFonts w:ascii="Gotham Light" w:hAnsi="Gotham Light" w:cs="Arial"/>
                <w:color w:val="000000" w:themeColor="text1"/>
              </w:rPr>
              <w:t>.</w:t>
            </w:r>
            <w:r w:rsidR="005B0BA9">
              <w:rPr>
                <w:rFonts w:ascii="Gotham Light" w:hAnsi="Gotham Light" w:cs="Arial"/>
                <w:color w:val="000000" w:themeColor="text1"/>
              </w:rPr>
              <w:t xml:space="preserve"> </w:t>
            </w:r>
            <w:r w:rsidR="00AA38EE" w:rsidRPr="008562EB">
              <w:rPr>
                <w:rFonts w:ascii="Gotham Light" w:hAnsi="Gotham Light" w:cs="Arial"/>
                <w:color w:val="000000" w:themeColor="text1"/>
              </w:rPr>
              <w:t>When was/is the last intake to the award</w:t>
            </w:r>
            <w:r w:rsidRPr="008562EB">
              <w:rPr>
                <w:rFonts w:ascii="Gotham Light" w:hAnsi="Gotham Light" w:cs="Arial"/>
                <w:color w:val="000000" w:themeColor="text1"/>
              </w:rPr>
              <w:t>/mode/intake month</w:t>
            </w:r>
            <w:r w:rsidR="00AA38EE" w:rsidRPr="008562EB">
              <w:rPr>
                <w:rFonts w:ascii="Gotham Light" w:hAnsi="Gotham Light" w:cs="Arial"/>
                <w:color w:val="000000" w:themeColor="text1"/>
              </w:rPr>
              <w:t>?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627E" w14:textId="77777777" w:rsidR="00AA38EE" w:rsidRPr="002B733F" w:rsidRDefault="00AA38EE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3F400A" w:rsidRPr="002B733F" w14:paraId="196F278E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C03C" w14:textId="6036A725" w:rsidR="008562EB" w:rsidRPr="00384610" w:rsidRDefault="005B0BA9" w:rsidP="008562EB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</w:t>
            </w:r>
            <w:r w:rsidR="006B555C">
              <w:rPr>
                <w:rFonts w:ascii="Gotham Light" w:hAnsi="Gotham Light" w:cs="Arial"/>
                <w:lang w:val="en-US"/>
              </w:rPr>
              <w:t>7</w:t>
            </w:r>
            <w:r>
              <w:rPr>
                <w:rFonts w:ascii="Gotham Light" w:hAnsi="Gotham Light" w:cs="Arial"/>
                <w:lang w:val="en-US"/>
              </w:rPr>
              <w:t xml:space="preserve">. </w:t>
            </w:r>
            <w:r w:rsidR="008562EB" w:rsidRPr="00384610">
              <w:rPr>
                <w:rFonts w:ascii="Gotham Light" w:hAnsi="Gotham Light" w:cs="Arial"/>
                <w:lang w:val="en-US"/>
              </w:rPr>
              <w:t>Please describe any equality impact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 xml:space="preserve">on </w:t>
            </w:r>
            <w:r w:rsidR="008562EB">
              <w:rPr>
                <w:rFonts w:ascii="Gotham Light" w:hAnsi="Gotham Light" w:cs="Arial"/>
                <w:lang w:val="en-US"/>
              </w:rPr>
              <w:t>applicants/</w:t>
            </w:r>
            <w:r w:rsidR="008562EB" w:rsidRPr="00384610">
              <w:rPr>
                <w:rFonts w:ascii="Gotham Light" w:hAnsi="Gotham Light" w:cs="Arial"/>
                <w:lang w:val="en-US"/>
              </w:rPr>
              <w:t>students who have protected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characteristics or priority areas such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as: age, disability, gender,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race/ethnicity, sexual orientation,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gender reassignment, religion/belief,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pregnancy/maternity, students with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caring responsibilities and those from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more deprived social economic</w:t>
            </w:r>
            <w:r w:rsidR="008562EB">
              <w:rPr>
                <w:rFonts w:ascii="Gotham Light" w:hAnsi="Gotham Light" w:cs="Arial"/>
                <w:lang w:val="en-US"/>
              </w:rPr>
              <w:t xml:space="preserve"> </w:t>
            </w:r>
            <w:r w:rsidR="008562EB" w:rsidRPr="00384610">
              <w:rPr>
                <w:rFonts w:ascii="Gotham Light" w:hAnsi="Gotham Light" w:cs="Arial"/>
                <w:lang w:val="en-US"/>
              </w:rPr>
              <w:t>backgrounds?</w:t>
            </w:r>
          </w:p>
          <w:p w14:paraId="07D4B550" w14:textId="77777777" w:rsidR="008562EB" w:rsidRPr="00384610" w:rsidRDefault="008562EB" w:rsidP="00856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384610">
              <w:rPr>
                <w:rFonts w:ascii="Gotham Light" w:hAnsi="Gotham Light" w:cs="Arial"/>
                <w:lang w:val="en-US"/>
              </w:rPr>
              <w:t>How will they be impacted?</w:t>
            </w:r>
          </w:p>
          <w:p w14:paraId="063C66C1" w14:textId="77777777" w:rsidR="008562EB" w:rsidRPr="00384610" w:rsidRDefault="008562EB" w:rsidP="00856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384610">
              <w:rPr>
                <w:rFonts w:ascii="Gotham Light" w:hAnsi="Gotham Light" w:cs="Arial"/>
                <w:lang w:val="en-US"/>
              </w:rPr>
              <w:t>How will you mitigate any negative impact?</w:t>
            </w:r>
          </w:p>
          <w:p w14:paraId="563E9F6D" w14:textId="77777777" w:rsidR="008562EB" w:rsidRPr="00384610" w:rsidRDefault="008562EB" w:rsidP="008562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384610">
              <w:rPr>
                <w:rFonts w:ascii="Gotham Light" w:hAnsi="Gotham Light" w:cs="Arial"/>
                <w:lang w:val="en-US"/>
              </w:rPr>
              <w:t>When will this action be completed?</w:t>
            </w:r>
          </w:p>
          <w:p w14:paraId="1BE62795" w14:textId="4C058BB1" w:rsidR="003F400A" w:rsidRPr="00AA38EE" w:rsidRDefault="008562EB" w:rsidP="008562EB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FF0000"/>
              </w:rPr>
            </w:pPr>
            <w:r w:rsidRPr="008562EB">
              <w:rPr>
                <w:rFonts w:ascii="Gotham Light" w:hAnsi="Gotham Light" w:cs="Arial"/>
                <w:lang w:val="en-US"/>
              </w:rPr>
              <w:t>Guidance note: on the basis of the information provided, the completion of an Equality Impact Assessment may be requested by SASP</w:t>
            </w:r>
            <w:r w:rsidR="00821318">
              <w:rPr>
                <w:rFonts w:ascii="Gotham Light" w:hAnsi="Gotham Light" w:cs="Arial"/>
                <w:lang w:val="en-US"/>
              </w:rPr>
              <w:t xml:space="preserve">, and engagement with the University’s </w:t>
            </w:r>
            <w:r w:rsidR="005C1B80" w:rsidRPr="005C1B80">
              <w:rPr>
                <w:rFonts w:ascii="Gotham Light" w:hAnsi="Gotham Light" w:cs="Arial"/>
                <w:lang w:val="en-US"/>
              </w:rPr>
              <w:t xml:space="preserve">Student </w:t>
            </w:r>
            <w:r w:rsidR="005C1B80" w:rsidRPr="005C1B80">
              <w:rPr>
                <w:rFonts w:ascii="Gotham Light" w:hAnsi="Gotham Light" w:cs="Arial"/>
                <w:lang w:val="en-US"/>
              </w:rPr>
              <w:lastRenderedPageBreak/>
              <w:t>Equality and Diversity Manager</w:t>
            </w:r>
            <w:r w:rsidR="00821318">
              <w:rPr>
                <w:rFonts w:ascii="Gotham Light" w:hAnsi="Gotham Light" w:cs="Arial"/>
                <w:lang w:val="en-US"/>
              </w:rPr>
              <w:t xml:space="preserve"> will be required.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4D80" w14:textId="77777777" w:rsidR="003F400A" w:rsidRPr="002B733F" w:rsidRDefault="003F400A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6725D0" w:rsidRPr="002B733F" w14:paraId="68A30B65" w14:textId="77777777" w:rsidTr="007F0C21">
        <w:trPr>
          <w:trHeight w:val="627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E86F" w14:textId="2AFDD48D" w:rsidR="006725D0" w:rsidRPr="002B733F" w:rsidRDefault="006725D0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6B555C">
              <w:rPr>
                <w:rFonts w:ascii="Gotham Light" w:hAnsi="Gotham Light" w:cs="Arial"/>
                <w:lang w:val="en-US"/>
              </w:rPr>
              <w:t>8</w:t>
            </w:r>
            <w:r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Pr="002B733F">
              <w:rPr>
                <w:rFonts w:ascii="Gotham Light" w:hAnsi="Gotham Light" w:cs="Arial"/>
                <w:u w:val="single"/>
                <w:lang w:val="en-US"/>
              </w:rPr>
              <w:t>For suspensions only</w:t>
            </w:r>
          </w:p>
          <w:p w14:paraId="68A30B63" w14:textId="443F7F6E" w:rsidR="006725D0" w:rsidRPr="002B733F" w:rsidRDefault="006725D0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</w:rPr>
              <w:t xml:space="preserve">Please give the date </w:t>
            </w:r>
            <w:r w:rsidR="005E4BEE">
              <w:rPr>
                <w:rFonts w:ascii="Gotham Light" w:hAnsi="Gotham Light" w:cs="Arial"/>
              </w:rPr>
              <w:t xml:space="preserve">(month and year) </w:t>
            </w:r>
            <w:r w:rsidRPr="002B733F">
              <w:rPr>
                <w:rFonts w:ascii="Gotham Light" w:hAnsi="Gotham Light" w:cs="Arial"/>
              </w:rPr>
              <w:t xml:space="preserve">that </w:t>
            </w:r>
            <w:r w:rsidR="005B0BA9">
              <w:rPr>
                <w:rFonts w:ascii="Gotham Light" w:hAnsi="Gotham Light" w:cs="Arial"/>
              </w:rPr>
              <w:t>the award/mode/</w:t>
            </w:r>
            <w:r w:rsidRPr="002B733F">
              <w:rPr>
                <w:rFonts w:ascii="Gotham Light" w:hAnsi="Gotham Light" w:cs="Arial"/>
              </w:rPr>
              <w:t>intake will resume: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64" w14:textId="77777777" w:rsidR="006725D0" w:rsidRPr="002B733F" w:rsidRDefault="006725D0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6725D0" w:rsidRPr="002B733F" w14:paraId="23A11948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D1EA" w14:textId="06A1F2D3" w:rsidR="006725D0" w:rsidRPr="002B733F" w:rsidRDefault="006725D0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="006B555C">
              <w:rPr>
                <w:rFonts w:ascii="Gotham Light" w:hAnsi="Gotham Light" w:cs="Arial"/>
                <w:lang w:val="en-US"/>
              </w:rPr>
              <w:t>19</w:t>
            </w:r>
            <w:r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6B555C">
              <w:rPr>
                <w:rFonts w:ascii="Gotham Light" w:hAnsi="Gotham Light" w:cs="Arial"/>
                <w:lang w:val="en-US"/>
              </w:rPr>
              <w:t xml:space="preserve">If applicable - </w:t>
            </w:r>
            <w:r w:rsidR="005E4BEE">
              <w:rPr>
                <w:rFonts w:ascii="Gotham Light" w:hAnsi="Gotham Light" w:cs="Arial"/>
                <w:lang w:val="en-US"/>
              </w:rPr>
              <w:t>For students who do not graduate on schedule, p</w:t>
            </w:r>
            <w:r w:rsidRPr="002B733F">
              <w:rPr>
                <w:rFonts w:ascii="Gotham Light" w:hAnsi="Gotham Light" w:cs="Arial"/>
                <w:lang w:val="en-US"/>
              </w:rPr>
              <w:t xml:space="preserve">lease provide details of transitional arrangements </w:t>
            </w:r>
            <w:r w:rsidR="005E4BEE">
              <w:rPr>
                <w:rFonts w:ascii="Gotham Light" w:hAnsi="Gotham Light" w:cs="Arial"/>
                <w:lang w:val="en-US"/>
              </w:rPr>
              <w:t xml:space="preserve">which </w:t>
            </w:r>
            <w:r w:rsidRPr="002B733F">
              <w:rPr>
                <w:rFonts w:ascii="Gotham Light" w:hAnsi="Gotham Light" w:cs="Arial"/>
                <w:lang w:val="en-US"/>
              </w:rPr>
              <w:t xml:space="preserve">enable </w:t>
            </w:r>
            <w:r w:rsidR="005E4BEE">
              <w:rPr>
                <w:rFonts w:ascii="Gotham Light" w:hAnsi="Gotham Light" w:cs="Arial"/>
                <w:lang w:val="en-US"/>
              </w:rPr>
              <w:t xml:space="preserve">them to </w:t>
            </w:r>
            <w:r w:rsidRPr="002B733F">
              <w:rPr>
                <w:rFonts w:ascii="Gotham Light" w:hAnsi="Gotham Light" w:cs="Arial"/>
                <w:lang w:val="en-US"/>
              </w:rPr>
              <w:t>complet</w:t>
            </w:r>
            <w:r w:rsidR="005E4BEE">
              <w:rPr>
                <w:rFonts w:ascii="Gotham Light" w:hAnsi="Gotham Light" w:cs="Arial"/>
                <w:lang w:val="en-US"/>
              </w:rPr>
              <w:t>e their</w:t>
            </w:r>
            <w:r w:rsidRPr="002B733F">
              <w:rPr>
                <w:rFonts w:ascii="Gotham Light" w:hAnsi="Gotham Light" w:cs="Arial"/>
                <w:lang w:val="en-US"/>
              </w:rPr>
              <w:t xml:space="preserve"> studie</w:t>
            </w:r>
            <w:r w:rsidR="005E4BEE">
              <w:rPr>
                <w:rFonts w:ascii="Gotham Light" w:hAnsi="Gotham Light" w:cs="Arial"/>
                <w:lang w:val="en-US"/>
              </w:rPr>
              <w:t xml:space="preserve">s. 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AE42" w14:textId="77777777" w:rsidR="006725D0" w:rsidRPr="002B733F" w:rsidRDefault="006725D0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6B555C" w:rsidRPr="002B733F" w14:paraId="54267F4E" w14:textId="77777777" w:rsidTr="007F0C21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E3A0" w14:textId="61005178" w:rsidR="006B555C" w:rsidRPr="002B733F" w:rsidRDefault="006B555C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20. If applicable - </w:t>
            </w:r>
            <w:r w:rsidRPr="002B733F">
              <w:rPr>
                <w:rFonts w:ascii="Gotham Light" w:hAnsi="Gotham Light" w:cs="Arial"/>
                <w:lang w:val="en-US"/>
              </w:rPr>
              <w:t xml:space="preserve">Please provide details of </w:t>
            </w:r>
            <w:r w:rsidRPr="002B733F">
              <w:rPr>
                <w:rFonts w:ascii="Gotham Light" w:hAnsi="Gotham Light" w:cs="Arial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rr</w:t>
            </w:r>
            <w:r w:rsidRPr="002B733F">
              <w:rPr>
                <w:rFonts w:ascii="Gotham Light" w:hAnsi="Gotham Light" w:cs="Arial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n</w:t>
            </w:r>
            <w:r w:rsidRPr="002B733F">
              <w:rPr>
                <w:rFonts w:ascii="Gotham Light" w:hAnsi="Gotham Light" w:cs="Arial"/>
                <w:position w:val="-1"/>
              </w:rPr>
              <w:t>ge</w:t>
            </w:r>
            <w:r w:rsidRPr="002B733F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Pr="002B733F">
              <w:rPr>
                <w:rFonts w:ascii="Gotham Light" w:hAnsi="Gotham Light" w:cs="Arial"/>
                <w:position w:val="-1"/>
              </w:rPr>
              <w:t>ents</w:t>
            </w:r>
            <w:r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f</w:t>
            </w:r>
            <w:r w:rsidRPr="002B733F">
              <w:rPr>
                <w:rFonts w:ascii="Gotham Light" w:hAnsi="Gotham Light" w:cs="Arial"/>
                <w:position w:val="-1"/>
              </w:rPr>
              <w:t>or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p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>
              <w:rPr>
                <w:rFonts w:ascii="Gotham Light" w:hAnsi="Gotham Light" w:cs="Arial"/>
                <w:position w:val="-1"/>
              </w:rPr>
              <w:t>o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Pr="002B733F">
              <w:rPr>
                <w:rFonts w:ascii="Gotham Light" w:hAnsi="Gotham Light" w:cs="Arial"/>
                <w:position w:val="-1"/>
              </w:rPr>
              <w:t>pe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Pr="002B733F">
              <w:rPr>
                <w:rFonts w:ascii="Gotham Light" w:hAnsi="Gotham Light" w:cs="Arial"/>
                <w:position w:val="-1"/>
              </w:rPr>
              <w:t>t</w:t>
            </w:r>
            <w:r w:rsidRPr="002B733F">
              <w:rPr>
                <w:rFonts w:ascii="Gotham Light" w:hAnsi="Gotham Light" w:cs="Arial"/>
                <w:spacing w:val="-1"/>
                <w:position w:val="-1"/>
              </w:rPr>
              <w:t>i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Pr="002B733F">
              <w:rPr>
                <w:rFonts w:ascii="Gotham Light" w:hAnsi="Gotham Light" w:cs="Arial"/>
                <w:position w:val="-1"/>
              </w:rPr>
              <w:t>e</w:t>
            </w:r>
            <w:r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Pr="002B733F">
              <w:rPr>
                <w:rFonts w:ascii="Gotham Light" w:hAnsi="Gotham Light" w:cs="Arial"/>
                <w:position w:val="-1"/>
              </w:rPr>
              <w:t>tu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d</w:t>
            </w:r>
            <w:r w:rsidRPr="002B733F">
              <w:rPr>
                <w:rFonts w:ascii="Gotham Light" w:hAnsi="Gotham Light" w:cs="Arial"/>
                <w:position w:val="-1"/>
              </w:rPr>
              <w:t>ents</w:t>
            </w:r>
            <w:r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who</w:t>
            </w:r>
            <w:r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h</w:t>
            </w:r>
            <w:r w:rsidRPr="002B733F">
              <w:rPr>
                <w:rFonts w:ascii="Gotham Light" w:hAnsi="Gotham Light" w:cs="Arial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Pr="002B733F">
              <w:rPr>
                <w:rFonts w:ascii="Gotham Light" w:hAnsi="Gotham Light" w:cs="Arial"/>
                <w:position w:val="-1"/>
              </w:rPr>
              <w:t>e</w:t>
            </w:r>
            <w:r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b</w:t>
            </w:r>
            <w:r w:rsidRPr="002B733F">
              <w:rPr>
                <w:rFonts w:ascii="Gotham Light" w:hAnsi="Gotham Light" w:cs="Arial"/>
                <w:position w:val="-1"/>
              </w:rPr>
              <w:t>een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o</w:t>
            </w:r>
            <w:r w:rsidRPr="002B733F">
              <w:rPr>
                <w:rFonts w:ascii="Gotham Light" w:hAnsi="Gotham Light" w:cs="Arial"/>
                <w:spacing w:val="2"/>
                <w:position w:val="-1"/>
              </w:rPr>
              <w:t>ff</w:t>
            </w:r>
            <w:r w:rsidRPr="002B733F">
              <w:rPr>
                <w:rFonts w:ascii="Gotham Light" w:hAnsi="Gotham Light" w:cs="Arial"/>
                <w:position w:val="-1"/>
              </w:rPr>
              <w:t>e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Pr="002B733F">
              <w:rPr>
                <w:rFonts w:ascii="Gotham Light" w:hAnsi="Gotham Light" w:cs="Arial"/>
                <w:position w:val="-1"/>
              </w:rPr>
              <w:t>ed</w:t>
            </w:r>
            <w:r w:rsidRPr="002B733F">
              <w:rPr>
                <w:rFonts w:ascii="Gotham Light" w:hAnsi="Gotham Light" w:cs="Arial"/>
                <w:spacing w:val="-7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p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l</w:t>
            </w:r>
            <w:r w:rsidRPr="002B733F">
              <w:rPr>
                <w:rFonts w:ascii="Gotham Light" w:hAnsi="Gotham Light" w:cs="Arial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Pr="002B733F">
              <w:rPr>
                <w:rFonts w:ascii="Gotham Light" w:hAnsi="Gotham Light" w:cs="Arial"/>
                <w:position w:val="-1"/>
              </w:rPr>
              <w:t>e</w:t>
            </w:r>
            <w:r w:rsidRPr="002B733F">
              <w:rPr>
                <w:rFonts w:ascii="Gotham Light" w:hAnsi="Gotham Light" w:cs="Arial"/>
                <w:spacing w:val="-6"/>
                <w:position w:val="-1"/>
              </w:rPr>
              <w:t xml:space="preserve"> </w:t>
            </w:r>
            <w:r w:rsidRPr="002B733F">
              <w:rPr>
                <w:rFonts w:ascii="Gotham Light" w:hAnsi="Gotham Light" w:cs="Arial"/>
                <w:position w:val="-1"/>
              </w:rPr>
              <w:t>on the</w:t>
            </w:r>
            <w:r w:rsidRPr="002B733F">
              <w:rPr>
                <w:rFonts w:ascii="Gotham Light" w:hAnsi="Gotham Light" w:cs="Arial"/>
                <w:spacing w:val="1"/>
                <w:position w:val="-1"/>
              </w:rPr>
              <w:t xml:space="preserve"> </w:t>
            </w:r>
            <w:r>
              <w:rPr>
                <w:rFonts w:ascii="Gotham Light" w:hAnsi="Gotham Light" w:cs="Arial"/>
                <w:position w:val="-1"/>
              </w:rPr>
              <w:t>award/mode/intake month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214F" w14:textId="77777777" w:rsidR="006B555C" w:rsidRPr="002B733F" w:rsidRDefault="006B555C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</w:tbl>
    <w:p w14:paraId="68A30BBA" w14:textId="7FC4E8A4" w:rsidR="00A54A45" w:rsidRDefault="00A54A45">
      <w:pPr>
        <w:rPr>
          <w:rFonts w:ascii="Gotham Light" w:hAnsi="Gotham Light" w:cs="Arial"/>
          <w:sz w:val="18"/>
          <w:szCs w:val="18"/>
        </w:rPr>
      </w:pPr>
    </w:p>
    <w:p w14:paraId="401DEA04" w14:textId="56A780D4" w:rsidR="00EE12F8" w:rsidRDefault="00EE12F8">
      <w:pPr>
        <w:rPr>
          <w:rFonts w:ascii="Gotham Light" w:hAnsi="Gotham Light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6381"/>
      </w:tblGrid>
      <w:tr w:rsidR="00EE12F8" w:rsidRPr="002B733F" w14:paraId="504B48EC" w14:textId="77777777" w:rsidTr="007E6759">
        <w:trPr>
          <w:trHeight w:val="25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12E0ACA1" w14:textId="5F9FBDEB" w:rsidR="00EE12F8" w:rsidRPr="009D28EB" w:rsidRDefault="0048706C" w:rsidP="007E67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9D28EB">
              <w:rPr>
                <w:rFonts w:ascii="Gotham Light" w:hAnsi="Gotham Light" w:cs="Arial"/>
                <w:b/>
                <w:bCs/>
                <w:lang w:val="en-US"/>
              </w:rPr>
              <w:t xml:space="preserve">Section D – </w:t>
            </w:r>
            <w:r w:rsidR="00EE12F8" w:rsidRPr="009D28EB">
              <w:rPr>
                <w:rFonts w:ascii="Gotham Light" w:hAnsi="Gotham Light" w:cs="Arial"/>
                <w:b/>
                <w:bCs/>
                <w:lang w:val="en-US"/>
              </w:rPr>
              <w:t>BPC impact</w:t>
            </w:r>
          </w:p>
        </w:tc>
      </w:tr>
      <w:tr w:rsidR="00EE12F8" w:rsidRPr="002B733F" w14:paraId="04AE5071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548E" w14:textId="7EB87B8C" w:rsidR="00EE12F8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21. </w:t>
            </w:r>
            <w:r w:rsidR="00AA38EE">
              <w:rPr>
                <w:rFonts w:ascii="Gotham Light" w:hAnsi="Gotham Light"/>
              </w:rPr>
              <w:t>Are there st</w:t>
            </w:r>
            <w:r w:rsidR="00EE12F8">
              <w:rPr>
                <w:rFonts w:ascii="Gotham Light" w:hAnsi="Gotham Light"/>
              </w:rPr>
              <w:t xml:space="preserve">udents currently enrolled at BPC </w:t>
            </w:r>
            <w:r w:rsidR="00AA38EE">
              <w:rPr>
                <w:rFonts w:ascii="Gotham Light" w:hAnsi="Gotham Light"/>
              </w:rPr>
              <w:t>whose intention to</w:t>
            </w:r>
            <w:r w:rsidR="00EE12F8">
              <w:rPr>
                <w:rFonts w:ascii="Gotham Light" w:hAnsi="Gotham Light"/>
              </w:rPr>
              <w:t xml:space="preserve"> progress to </w:t>
            </w:r>
            <w:r w:rsidR="00AA38EE">
              <w:rPr>
                <w:rFonts w:ascii="Gotham Light" w:hAnsi="Gotham Light"/>
              </w:rPr>
              <w:t>Brunel will be impacted by this request</w:t>
            </w:r>
            <w:r w:rsidR="00EE12F8">
              <w:rPr>
                <w:rFonts w:ascii="Gotham Light" w:hAnsi="Gotham Light"/>
              </w:rPr>
              <w:t>?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CF15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EE12F8" w:rsidRPr="002B733F" w14:paraId="0948608C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9E8B" w14:textId="137640CE" w:rsidR="00EE12F8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22. </w:t>
            </w:r>
            <w:r w:rsidR="00AA38EE">
              <w:rPr>
                <w:rFonts w:ascii="Gotham Light" w:hAnsi="Gotham Light"/>
              </w:rPr>
              <w:t xml:space="preserve">Are there applicants to BPC whose intention to </w:t>
            </w:r>
            <w:r w:rsidR="005D3354">
              <w:rPr>
                <w:rFonts w:ascii="Gotham Light" w:hAnsi="Gotham Light"/>
              </w:rPr>
              <w:t>progress</w:t>
            </w:r>
            <w:r w:rsidR="00AA38EE">
              <w:rPr>
                <w:rFonts w:ascii="Gotham Light" w:hAnsi="Gotham Light"/>
              </w:rPr>
              <w:t xml:space="preserve"> to Brunel will be impacted by this request?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0FEB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5D3354" w:rsidRPr="002B733F" w14:paraId="38E5B57A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E0BB" w14:textId="0CAFC488" w:rsidR="00D04B07" w:rsidRPr="005B0BA9" w:rsidRDefault="005B0BA9" w:rsidP="00D04B0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  <w:color w:val="000000" w:themeColor="text1"/>
              </w:rPr>
            </w:pPr>
            <w:r w:rsidRPr="005B0BA9">
              <w:rPr>
                <w:rFonts w:ascii="Gotham Light" w:hAnsi="Gotham Light"/>
                <w:color w:val="000000" w:themeColor="text1"/>
              </w:rPr>
              <w:t xml:space="preserve">23. </w:t>
            </w:r>
            <w:r w:rsidR="00D04B07" w:rsidRPr="005B0BA9">
              <w:rPr>
                <w:rFonts w:ascii="Gotham Light" w:hAnsi="Gotham Light"/>
                <w:color w:val="000000" w:themeColor="text1"/>
              </w:rPr>
              <w:t xml:space="preserve">If </w:t>
            </w:r>
            <w:r w:rsidR="00C63998" w:rsidRPr="005B0BA9">
              <w:rPr>
                <w:rFonts w:ascii="Gotham Light" w:hAnsi="Gotham Light"/>
                <w:color w:val="000000" w:themeColor="text1"/>
              </w:rPr>
              <w:t>yes to either of the above</w:t>
            </w:r>
            <w:r w:rsidR="00D04B07" w:rsidRPr="005B0BA9">
              <w:rPr>
                <w:rFonts w:ascii="Gotham Light" w:hAnsi="Gotham Light"/>
                <w:color w:val="000000" w:themeColor="text1"/>
              </w:rPr>
              <w:t xml:space="preserve">, </w:t>
            </w:r>
            <w:r w:rsidR="00C63998" w:rsidRPr="005B0BA9">
              <w:rPr>
                <w:rFonts w:ascii="Gotham Light" w:hAnsi="Gotham Light"/>
                <w:color w:val="000000" w:themeColor="text1"/>
              </w:rPr>
              <w:t>how do you intend to manage this</w:t>
            </w:r>
            <w:r w:rsidR="00D04B07" w:rsidRPr="005B0BA9">
              <w:rPr>
                <w:rFonts w:ascii="Gotham Light" w:hAnsi="Gotham Light"/>
                <w:color w:val="000000" w:themeColor="text1"/>
              </w:rPr>
              <w:t>?</w:t>
            </w:r>
          </w:p>
          <w:p w14:paraId="51748AF2" w14:textId="20903702" w:rsidR="005D3354" w:rsidRDefault="00D04B07" w:rsidP="00D04B0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</w:rPr>
            </w:pPr>
            <w:r w:rsidRPr="005B0BA9">
              <w:rPr>
                <w:rFonts w:ascii="Gotham Light" w:hAnsi="Gotham Light"/>
                <w:color w:val="000000" w:themeColor="text1"/>
              </w:rPr>
              <w:t>e.g. will there be a new award title BPC students can progress to, will this programme be delivered to a final cohort of BPC students?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33C3" w14:textId="77777777" w:rsidR="005D3354" w:rsidRPr="002B733F" w:rsidRDefault="005D3354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</w:tbl>
    <w:p w14:paraId="73063C00" w14:textId="5138B6EC" w:rsidR="00EE12F8" w:rsidRDefault="00EE12F8">
      <w:pPr>
        <w:rPr>
          <w:rFonts w:ascii="Gotham Light" w:hAnsi="Gotham Light" w:cs="Arial"/>
          <w:sz w:val="18"/>
          <w:szCs w:val="18"/>
        </w:rPr>
      </w:pPr>
    </w:p>
    <w:p w14:paraId="130EBB32" w14:textId="77777777" w:rsidR="00360058" w:rsidRDefault="00360058">
      <w:pPr>
        <w:rPr>
          <w:rFonts w:ascii="Gotham Light" w:hAnsi="Gotham Light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6381"/>
      </w:tblGrid>
      <w:tr w:rsidR="00EE12F8" w:rsidRPr="002B733F" w14:paraId="28D9C718" w14:textId="77777777" w:rsidTr="007E6759">
        <w:trPr>
          <w:trHeight w:val="25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52BB55E" w14:textId="6AF67549" w:rsidR="00EE12F8" w:rsidRPr="009D28EB" w:rsidRDefault="0048706C" w:rsidP="007E67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9D28EB">
              <w:rPr>
                <w:rFonts w:ascii="Gotham Light" w:hAnsi="Gotham Light" w:cs="Arial"/>
                <w:b/>
                <w:bCs/>
                <w:lang w:val="en-US"/>
              </w:rPr>
              <w:t xml:space="preserve">Section E – </w:t>
            </w:r>
            <w:r w:rsidR="00EE12F8" w:rsidRPr="009D28EB">
              <w:rPr>
                <w:rFonts w:ascii="Gotham Light" w:hAnsi="Gotham Light" w:cs="Arial"/>
                <w:b/>
                <w:bCs/>
                <w:lang w:val="en-US"/>
              </w:rPr>
              <w:t>Consultation</w:t>
            </w:r>
          </w:p>
        </w:tc>
      </w:tr>
      <w:tr w:rsidR="00EE12F8" w:rsidRPr="002B733F" w14:paraId="10ED635E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A595" w14:textId="63548A97" w:rsidR="00EE12F8" w:rsidRPr="002B733F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24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EE12F8">
              <w:rPr>
                <w:rFonts w:ascii="Gotham Light" w:hAnsi="Gotham Light" w:cs="Arial"/>
                <w:lang w:val="en-US"/>
              </w:rPr>
              <w:t>Considered by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 Board of Studies.</w:t>
            </w:r>
          </w:p>
          <w:p w14:paraId="31581202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9824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10546683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Signature………………………………………..  Date………………………….</w:t>
            </w:r>
          </w:p>
        </w:tc>
      </w:tr>
      <w:tr w:rsidR="00EE12F8" w:rsidRPr="002B733F" w14:paraId="122443ED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D454" w14:textId="6476F1D2" w:rsidR="00EE12F8" w:rsidRPr="002B733F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</w:rPr>
            </w:pPr>
            <w:r>
              <w:rPr>
                <w:rFonts w:ascii="Gotham Light" w:hAnsi="Gotham Light" w:cs="Arial"/>
                <w:lang w:val="en-US"/>
              </w:rPr>
              <w:t>25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EE12F8">
              <w:rPr>
                <w:rFonts w:ascii="Gotham Light" w:hAnsi="Gotham Light" w:cs="Arial"/>
                <w:lang w:val="en-US"/>
              </w:rPr>
              <w:t>Considered by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 Department Management Board.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89C8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2069B3D2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Signature………………………………………..  Date………………………….</w:t>
            </w:r>
          </w:p>
        </w:tc>
      </w:tr>
      <w:tr w:rsidR="00EE12F8" w:rsidRPr="002B733F" w14:paraId="46D8BE08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9D43" w14:textId="52D9573F" w:rsidR="00EE12F8" w:rsidRPr="002B733F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26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EE12F8">
              <w:rPr>
                <w:rFonts w:ascii="Gotham Light" w:hAnsi="Gotham Light" w:cs="Arial"/>
                <w:lang w:val="en-US"/>
              </w:rPr>
              <w:t>Considered by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 Continuity Group. </w:t>
            </w:r>
          </w:p>
          <w:p w14:paraId="72D0946D" w14:textId="77777777" w:rsidR="00EE12F8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i/>
                <w:sz w:val="18"/>
                <w:lang w:val="en-US"/>
              </w:rPr>
            </w:pPr>
            <w:r w:rsidRPr="002B733F">
              <w:rPr>
                <w:rFonts w:ascii="Gotham Light" w:hAnsi="Gotham Light" w:cs="Arial"/>
                <w:b/>
                <w:i/>
                <w:sz w:val="18"/>
                <w:lang w:val="en-US"/>
              </w:rPr>
              <w:t>(this section only required if there is a likely associated reduction in learning resources for continuing or prospective students – see Programme Suspension and Withdrawal Policy).</w:t>
            </w:r>
          </w:p>
          <w:p w14:paraId="26F3D5BA" w14:textId="6720DD24" w:rsidR="009D28EB" w:rsidRPr="002B733F" w:rsidRDefault="009D28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17DC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08AF4438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Signature………………………………………..  Date………………………….</w:t>
            </w:r>
          </w:p>
        </w:tc>
      </w:tr>
      <w:tr w:rsidR="00EE12F8" w:rsidRPr="00440567" w14:paraId="2D764891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91E9" w14:textId="77777777" w:rsidR="00EE12F8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lastRenderedPageBreak/>
              <w:t>27</w:t>
            </w:r>
            <w:r w:rsidR="00EE12F8" w:rsidRPr="00440567">
              <w:rPr>
                <w:rFonts w:ascii="Gotham Light" w:hAnsi="Gotham Light" w:cs="Arial"/>
                <w:lang w:val="en-US"/>
              </w:rPr>
              <w:t>. Comments from Head of Marketing</w:t>
            </w:r>
          </w:p>
          <w:p w14:paraId="315684A7" w14:textId="6EF77800" w:rsidR="006B555C" w:rsidRPr="00440567" w:rsidRDefault="006B555C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6CB" w14:textId="1353539B" w:rsidR="00EE12F8" w:rsidRPr="00440567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i/>
                <w:lang w:val="en-US"/>
              </w:rPr>
            </w:pPr>
          </w:p>
        </w:tc>
      </w:tr>
      <w:tr w:rsidR="00EE12F8" w:rsidRPr="00440567" w14:paraId="78B2D52D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0CAE" w14:textId="4E106ABB" w:rsidR="00EE12F8" w:rsidRPr="002B733F" w:rsidRDefault="005B0BA9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28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EE12F8" w:rsidRPr="00440567">
              <w:rPr>
                <w:rFonts w:ascii="Gotham Light" w:hAnsi="Gotham Light" w:cs="Arial"/>
                <w:lang w:val="en-US"/>
              </w:rPr>
              <w:t xml:space="preserve">Comments from </w:t>
            </w:r>
            <w:r w:rsidR="00EE12F8" w:rsidRPr="002B733F">
              <w:rPr>
                <w:rFonts w:ascii="Gotham Light" w:hAnsi="Gotham Light" w:cs="Arial"/>
                <w:spacing w:val="-2"/>
                <w:position w:val="-1"/>
              </w:rPr>
              <w:t xml:space="preserve">Head of </w:t>
            </w:r>
            <w:r w:rsidR="00EE12F8">
              <w:rPr>
                <w:rFonts w:ascii="Gotham Light" w:hAnsi="Gotham Light" w:cs="Arial"/>
                <w:spacing w:val="-2"/>
                <w:position w:val="-1"/>
              </w:rPr>
              <w:t>A</w:t>
            </w:r>
            <w:r w:rsidR="00EE12F8" w:rsidRPr="002B733F">
              <w:rPr>
                <w:rFonts w:ascii="Gotham Light" w:hAnsi="Gotham Light" w:cs="Arial"/>
                <w:spacing w:val="-2"/>
                <w:position w:val="-1"/>
              </w:rPr>
              <w:t>dmissions</w:t>
            </w:r>
            <w:r w:rsidR="00EE12F8" w:rsidRPr="002B733F">
              <w:rPr>
                <w:rFonts w:ascii="Gotham Light" w:hAnsi="Gotham Light"/>
              </w:rPr>
              <w:t xml:space="preserve"> 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1D25" w14:textId="21BBAB68" w:rsidR="00EE12F8" w:rsidRPr="00440567" w:rsidRDefault="005D3354" w:rsidP="007E6759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i/>
                <w:lang w:val="en-US"/>
              </w:rPr>
            </w:pPr>
            <w:r>
              <w:rPr>
                <w:rFonts w:ascii="Gotham Light" w:hAnsi="Gotham Light" w:cs="Arial"/>
                <w:i/>
                <w:spacing w:val="-2"/>
                <w:position w:val="-1"/>
              </w:rPr>
              <w:t>R</w:t>
            </w:r>
            <w:r w:rsidR="00EE12F8" w:rsidRPr="00440567">
              <w:rPr>
                <w:rFonts w:ascii="Gotham Light" w:hAnsi="Gotham Light" w:cs="Arial"/>
                <w:i/>
                <w:spacing w:val="-2"/>
                <w:position w:val="-1"/>
              </w:rPr>
              <w:t>egarding the number of prospective students who have been offered or have accepted places</w:t>
            </w:r>
            <w:r w:rsidR="006B555C">
              <w:rPr>
                <w:rFonts w:ascii="Gotham Light" w:hAnsi="Gotham Light" w:cs="Arial"/>
                <w:i/>
                <w:spacing w:val="-2"/>
                <w:position w:val="-1"/>
              </w:rPr>
              <w:t xml:space="preserve">, including deferred </w:t>
            </w:r>
            <w:r w:rsidR="00A10436">
              <w:rPr>
                <w:rFonts w:ascii="Gotham Light" w:hAnsi="Gotham Light" w:cs="Arial"/>
                <w:i/>
                <w:spacing w:val="-2"/>
                <w:position w:val="-1"/>
              </w:rPr>
              <w:t>entry</w:t>
            </w:r>
            <w:r w:rsidR="003F400A">
              <w:rPr>
                <w:rFonts w:ascii="Gotham Light" w:hAnsi="Gotham Light" w:cs="Arial"/>
                <w:i/>
                <w:spacing w:val="-2"/>
                <w:position w:val="-1"/>
              </w:rPr>
              <w:t xml:space="preserve"> – data must be up to date as of 1 month prior to intended submission of the form</w:t>
            </w:r>
            <w:r>
              <w:rPr>
                <w:rFonts w:ascii="Gotham Light" w:hAnsi="Gotham Light" w:cs="Arial"/>
                <w:i/>
                <w:spacing w:val="-2"/>
                <w:position w:val="-1"/>
              </w:rPr>
              <w:t>.</w:t>
            </w:r>
          </w:p>
        </w:tc>
      </w:tr>
      <w:tr w:rsidR="00EE12F8" w:rsidRPr="002B733F" w14:paraId="253123FF" w14:textId="77777777" w:rsidTr="007E6759">
        <w:trPr>
          <w:trHeight w:val="251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A9F0" w14:textId="77777777" w:rsidR="00EE12F8" w:rsidRDefault="006B555C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29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EE12F8" w:rsidRPr="00440567">
              <w:rPr>
                <w:rFonts w:ascii="Gotham Light" w:hAnsi="Gotham Light" w:cs="Arial"/>
                <w:lang w:val="en-US"/>
              </w:rPr>
              <w:t xml:space="preserve">Comments from </w:t>
            </w:r>
            <w:r w:rsidR="00EE12F8">
              <w:rPr>
                <w:rFonts w:ascii="Gotham Light" w:hAnsi="Gotham Light" w:cs="Arial"/>
              </w:rPr>
              <w:t xml:space="preserve">Quality Assurance Manager </w:t>
            </w:r>
          </w:p>
          <w:p w14:paraId="1964AA0A" w14:textId="5CA28E6C" w:rsidR="009D28EB" w:rsidRPr="002B733F" w:rsidRDefault="009D28EB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0824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</w:tbl>
    <w:p w14:paraId="7DD5E5F3" w14:textId="34AADDD9" w:rsidR="00EE12F8" w:rsidRDefault="00EE12F8">
      <w:pPr>
        <w:rPr>
          <w:rFonts w:ascii="Gotham Light" w:hAnsi="Gotham Light" w:cs="Arial"/>
          <w:sz w:val="18"/>
          <w:szCs w:val="18"/>
        </w:rPr>
      </w:pPr>
    </w:p>
    <w:p w14:paraId="17E2DC57" w14:textId="77777777" w:rsidR="00EE12F8" w:rsidRDefault="00EE12F8">
      <w:pPr>
        <w:rPr>
          <w:rFonts w:ascii="Gotham Light" w:hAnsi="Gotham Light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6381"/>
      </w:tblGrid>
      <w:tr w:rsidR="00EE12F8" w:rsidRPr="002B733F" w14:paraId="238E1B2C" w14:textId="77777777" w:rsidTr="007E6759">
        <w:trPr>
          <w:trHeight w:val="170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69CAC62" w14:textId="28C15D12" w:rsidR="00EE12F8" w:rsidRPr="006B555C" w:rsidRDefault="0048706C" w:rsidP="007E67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6B555C">
              <w:rPr>
                <w:rFonts w:ascii="Gotham Light" w:hAnsi="Gotham Light" w:cs="Arial"/>
                <w:b/>
                <w:bCs/>
                <w:lang w:val="en-US"/>
              </w:rPr>
              <w:t xml:space="preserve">Section F – </w:t>
            </w:r>
            <w:r w:rsidR="00EE12F8" w:rsidRPr="006B555C">
              <w:rPr>
                <w:rFonts w:ascii="Gotham Light" w:hAnsi="Gotham Light" w:cs="Arial"/>
                <w:b/>
                <w:bCs/>
                <w:lang w:val="en-US"/>
              </w:rPr>
              <w:t xml:space="preserve">College Approval </w:t>
            </w:r>
          </w:p>
        </w:tc>
      </w:tr>
      <w:tr w:rsidR="00EE12F8" w:rsidRPr="002B733F" w14:paraId="4C4B2FF6" w14:textId="77777777" w:rsidTr="007E6759">
        <w:trPr>
          <w:trHeight w:val="170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2C38" w14:textId="67CE1A35" w:rsidR="00EE12F8" w:rsidRPr="002B733F" w:rsidRDefault="006B555C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30. </w:t>
            </w:r>
            <w:r w:rsidR="00EE12F8" w:rsidRPr="002B733F">
              <w:rPr>
                <w:rFonts w:ascii="Gotham Light" w:hAnsi="Gotham Light" w:cs="Arial"/>
                <w:lang w:val="en-US"/>
              </w:rPr>
              <w:t>Recommended by College Education Committee (signature of Deputy Dean (Academic Affairs))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33E3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00C9799D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Signature………………………………………  Date………………………….</w:t>
            </w:r>
          </w:p>
        </w:tc>
      </w:tr>
      <w:tr w:rsidR="00EE12F8" w:rsidRPr="002B733F" w14:paraId="338E2322" w14:textId="77777777" w:rsidTr="007E6759">
        <w:trPr>
          <w:trHeight w:val="113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C57C" w14:textId="230BEDEB" w:rsidR="00EE12F8" w:rsidRPr="005B0BA9" w:rsidRDefault="006B555C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000000" w:themeColor="text1"/>
                <w:lang w:val="en-US"/>
              </w:rPr>
            </w:pPr>
            <w:r w:rsidRPr="006B555C">
              <w:rPr>
                <w:rFonts w:ascii="Gotham Light" w:hAnsi="Gotham Light" w:cs="Arial"/>
                <w:color w:val="000000" w:themeColor="text1"/>
                <w:lang w:val="en-US"/>
              </w:rPr>
              <w:t xml:space="preserve">31. If applicable - </w:t>
            </w:r>
            <w:r w:rsidR="00EE12F8" w:rsidRPr="006B555C">
              <w:rPr>
                <w:rFonts w:ascii="Gotham Light" w:hAnsi="Gotham Light" w:cs="Arial"/>
                <w:color w:val="000000" w:themeColor="text1"/>
                <w:lang w:val="en-US"/>
              </w:rPr>
              <w:t>Agreed</w:t>
            </w:r>
            <w:r w:rsidR="00EE12F8" w:rsidRPr="005B0BA9">
              <w:rPr>
                <w:rFonts w:ascii="Gotham Light" w:hAnsi="Gotham Light" w:cs="Arial"/>
                <w:color w:val="000000" w:themeColor="text1"/>
                <w:lang w:val="en-US"/>
              </w:rPr>
              <w:t xml:space="preserve"> by contributing College / Affiliate College (signature of </w:t>
            </w:r>
            <w:r w:rsidR="005D3354" w:rsidRPr="005B0BA9">
              <w:rPr>
                <w:rFonts w:ascii="Gotham Light" w:hAnsi="Gotham Light" w:cs="Arial"/>
                <w:color w:val="000000" w:themeColor="text1"/>
                <w:lang w:val="en-US"/>
              </w:rPr>
              <w:t xml:space="preserve">Vice Provost and </w:t>
            </w:r>
            <w:r w:rsidR="00EE12F8" w:rsidRPr="005B0BA9">
              <w:rPr>
                <w:rFonts w:ascii="Gotham Light" w:hAnsi="Gotham Light" w:cs="Arial"/>
                <w:color w:val="000000" w:themeColor="text1"/>
                <w:lang w:val="en-US"/>
              </w:rPr>
              <w:t>Dean of College or Vice Dean (Education))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1889" w14:textId="77777777" w:rsidR="00EE12F8" w:rsidRPr="005B0BA9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000000" w:themeColor="text1"/>
                <w:lang w:val="en-US"/>
              </w:rPr>
            </w:pPr>
            <w:r w:rsidRPr="005B0BA9">
              <w:rPr>
                <w:rFonts w:ascii="Gotham Light" w:hAnsi="Gotham Light" w:cs="Arial"/>
                <w:color w:val="000000" w:themeColor="text1"/>
                <w:lang w:val="en-US"/>
              </w:rPr>
              <w:t xml:space="preserve"> </w:t>
            </w:r>
          </w:p>
          <w:p w14:paraId="733E2E96" w14:textId="77777777" w:rsidR="00EE12F8" w:rsidRPr="005B0BA9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color w:val="000000" w:themeColor="text1"/>
                <w:lang w:val="en-US"/>
              </w:rPr>
            </w:pPr>
            <w:r w:rsidRPr="005B0BA9">
              <w:rPr>
                <w:rFonts w:ascii="Gotham Light" w:hAnsi="Gotham Light" w:cs="Arial"/>
                <w:color w:val="000000" w:themeColor="text1"/>
                <w:lang w:val="en-US"/>
              </w:rPr>
              <w:t>Signature…………………………………  Date………………………….</w:t>
            </w:r>
          </w:p>
        </w:tc>
      </w:tr>
      <w:tr w:rsidR="00EE12F8" w:rsidRPr="002B733F" w14:paraId="6327C860" w14:textId="77777777" w:rsidTr="007E6759">
        <w:trPr>
          <w:trHeight w:val="113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A5E4" w14:textId="19CB05EC" w:rsidR="00EE12F8" w:rsidRPr="002B733F" w:rsidRDefault="006B555C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32. 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Endorsed by ‘Home’ College Management Board (signature of </w:t>
            </w:r>
            <w:r w:rsidR="005D3354">
              <w:rPr>
                <w:rFonts w:ascii="Gotham Light" w:hAnsi="Gotham Light" w:cs="Arial"/>
                <w:lang w:val="en-US"/>
              </w:rPr>
              <w:t xml:space="preserve">Vice Provost and </w:t>
            </w:r>
            <w:r w:rsidR="00EE12F8" w:rsidRPr="002B733F">
              <w:rPr>
                <w:rFonts w:ascii="Gotham Light" w:hAnsi="Gotham Light" w:cs="Arial"/>
                <w:lang w:val="en-US"/>
              </w:rPr>
              <w:t>Dean of College or Vice Dean (Education))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142A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704D5E4E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Signature…………………………………….    Date………………………….</w:t>
            </w:r>
          </w:p>
        </w:tc>
      </w:tr>
    </w:tbl>
    <w:p w14:paraId="64F0027F" w14:textId="77777777" w:rsidR="00EE12F8" w:rsidRDefault="00EE12F8">
      <w:pPr>
        <w:rPr>
          <w:rFonts w:ascii="Gotham Light" w:hAnsi="Gotham Light" w:cs="Arial"/>
          <w:sz w:val="18"/>
          <w:szCs w:val="18"/>
        </w:rPr>
      </w:pPr>
    </w:p>
    <w:p w14:paraId="2B651C83" w14:textId="6103A57B" w:rsidR="00EE12F8" w:rsidRDefault="00EE12F8">
      <w:pPr>
        <w:rPr>
          <w:rFonts w:ascii="Gotham Light" w:hAnsi="Gotham Light" w:cs="Arial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6381"/>
      </w:tblGrid>
      <w:tr w:rsidR="00EE12F8" w:rsidRPr="002B733F" w14:paraId="3D13F246" w14:textId="77777777" w:rsidTr="007E6759">
        <w:trPr>
          <w:trHeight w:val="113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151761E9" w14:textId="5C24960B" w:rsidR="00EE12F8" w:rsidRPr="006B555C" w:rsidRDefault="0048706C" w:rsidP="007E67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b/>
                <w:bCs/>
                <w:lang w:val="en-US"/>
              </w:rPr>
            </w:pPr>
            <w:r w:rsidRPr="006B555C">
              <w:rPr>
                <w:rFonts w:ascii="Gotham Light" w:hAnsi="Gotham Light" w:cs="Arial"/>
                <w:b/>
                <w:bCs/>
                <w:lang w:val="en-US"/>
              </w:rPr>
              <w:t>Section G</w:t>
            </w:r>
            <w:r w:rsidR="000C4A58" w:rsidRPr="006B555C">
              <w:rPr>
                <w:rFonts w:ascii="Gotham Light" w:hAnsi="Gotham Light" w:cs="Arial"/>
                <w:b/>
                <w:bCs/>
                <w:lang w:val="en-US"/>
              </w:rPr>
              <w:t xml:space="preserve"> for Quality Assurance use only</w:t>
            </w:r>
            <w:r w:rsidRPr="006B555C">
              <w:rPr>
                <w:rFonts w:ascii="Gotham Light" w:hAnsi="Gotham Light" w:cs="Arial"/>
                <w:b/>
                <w:bCs/>
                <w:lang w:val="en-US"/>
              </w:rPr>
              <w:t xml:space="preserve"> – </w:t>
            </w:r>
            <w:r w:rsidR="00EE12F8" w:rsidRPr="006B555C">
              <w:rPr>
                <w:rFonts w:ascii="Gotham Light" w:hAnsi="Gotham Light" w:cs="Arial"/>
                <w:b/>
                <w:bCs/>
                <w:lang w:val="en-US"/>
              </w:rPr>
              <w:t>University Approval (</w:t>
            </w:r>
            <w:r w:rsidR="006B555C">
              <w:rPr>
                <w:rFonts w:ascii="Gotham Light" w:hAnsi="Gotham Light" w:cs="Arial"/>
                <w:b/>
                <w:bCs/>
                <w:lang w:val="en-US"/>
              </w:rPr>
              <w:t>not required where the proposal is to withdraw or suspend an intake month</w:t>
            </w:r>
            <w:r w:rsidR="00EE12F8" w:rsidRPr="006B555C">
              <w:rPr>
                <w:rFonts w:ascii="Gotham Light" w:hAnsi="Gotham Light" w:cs="Arial"/>
                <w:b/>
                <w:bCs/>
                <w:lang w:val="en-US"/>
              </w:rPr>
              <w:t>)</w:t>
            </w:r>
          </w:p>
        </w:tc>
      </w:tr>
      <w:tr w:rsidR="00EE12F8" w:rsidRPr="002B733F" w14:paraId="5637A106" w14:textId="77777777" w:rsidTr="007E6759">
        <w:trPr>
          <w:trHeight w:val="113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3DF9" w14:textId="6530E54A" w:rsidR="00EE12F8" w:rsidRPr="002B733F" w:rsidRDefault="006B555C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33. </w:t>
            </w:r>
            <w:r w:rsidR="00EE12F8" w:rsidRPr="002B733F">
              <w:rPr>
                <w:rFonts w:ascii="Gotham Light" w:hAnsi="Gotham Light" w:cs="Arial"/>
                <w:lang w:val="en-US"/>
              </w:rPr>
              <w:t>Recommended by Strategic Approval Scrutiny Panel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4B6E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146A89DD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  <w:tr w:rsidR="00EE12F8" w:rsidRPr="002B733F" w14:paraId="6F521A72" w14:textId="77777777" w:rsidTr="007E6759">
        <w:trPr>
          <w:trHeight w:val="113"/>
        </w:trPr>
        <w:tc>
          <w:tcPr>
            <w:tcW w:w="4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56CC" w14:textId="625BEFF1" w:rsidR="00EE12F8" w:rsidRPr="002B733F" w:rsidRDefault="006B555C" w:rsidP="007E6759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34. </w:t>
            </w:r>
            <w:r w:rsidR="00EE12F8" w:rsidRPr="002B733F">
              <w:rPr>
                <w:rFonts w:ascii="Gotham Light" w:hAnsi="Gotham Light" w:cs="Arial"/>
                <w:lang w:val="en-US"/>
              </w:rPr>
              <w:t>Suspension</w:t>
            </w:r>
            <w:r w:rsidR="000C4A58">
              <w:rPr>
                <w:rFonts w:ascii="Gotham Light" w:hAnsi="Gotham Light" w:cs="Arial"/>
                <w:lang w:val="en-US"/>
              </w:rPr>
              <w:t>/withdrawal</w:t>
            </w:r>
            <w:r w:rsidR="00EE12F8" w:rsidRPr="002B733F">
              <w:rPr>
                <w:rFonts w:ascii="Gotham Light" w:hAnsi="Gotham Light" w:cs="Arial"/>
                <w:lang w:val="en-US"/>
              </w:rPr>
              <w:t xml:space="preserve"> of programme approved on behalf of Senate</w:t>
            </w:r>
          </w:p>
        </w:tc>
        <w:tc>
          <w:tcPr>
            <w:tcW w:w="6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8E00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1D9B7131" w14:textId="77777777" w:rsidR="00EE12F8" w:rsidRPr="002B733F" w:rsidRDefault="00EE12F8" w:rsidP="007E6759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</w:tbl>
    <w:p w14:paraId="63F03BFE" w14:textId="67F74B79" w:rsidR="00EE12F8" w:rsidRPr="002B733F" w:rsidRDefault="00EE12F8">
      <w:pPr>
        <w:rPr>
          <w:rFonts w:ascii="Gotham Light" w:hAnsi="Gotham Light" w:cs="Arial"/>
          <w:sz w:val="18"/>
          <w:szCs w:val="18"/>
        </w:rPr>
      </w:pPr>
    </w:p>
    <w:p w14:paraId="68A30BBB" w14:textId="77777777" w:rsidR="00A54A45" w:rsidRPr="002B733F" w:rsidRDefault="00A54A45">
      <w:pPr>
        <w:rPr>
          <w:rFonts w:ascii="Gotham Light" w:hAnsi="Gotham Light" w:cs="Arial"/>
          <w:sz w:val="18"/>
          <w:szCs w:val="18"/>
        </w:rPr>
      </w:pPr>
    </w:p>
    <w:p w14:paraId="6576D866" w14:textId="5A548D21" w:rsidR="00FF1D47" w:rsidRPr="002B733F" w:rsidRDefault="00FF1D47" w:rsidP="00FF1D47">
      <w:pPr>
        <w:rPr>
          <w:rFonts w:ascii="Gotham Light" w:hAnsi="Gotham Light" w:cs="Arial"/>
          <w:lang w:val="en-US"/>
        </w:rPr>
      </w:pPr>
      <w:r w:rsidRPr="002B733F">
        <w:rPr>
          <w:rFonts w:ascii="Gotham Light" w:hAnsi="Gotham Light" w:cs="Arial"/>
          <w:lang w:val="en-US"/>
        </w:rPr>
        <w:t>Please forward th</w:t>
      </w:r>
      <w:r w:rsidR="00830604">
        <w:rPr>
          <w:rFonts w:ascii="Gotham Light" w:hAnsi="Gotham Light" w:cs="Arial"/>
          <w:lang w:val="en-US"/>
        </w:rPr>
        <w:t>e completed</w:t>
      </w:r>
      <w:r w:rsidRPr="002B733F">
        <w:rPr>
          <w:rFonts w:ascii="Gotham Light" w:hAnsi="Gotham Light" w:cs="Arial"/>
          <w:lang w:val="en-US"/>
        </w:rPr>
        <w:t xml:space="preserve"> </w:t>
      </w:r>
      <w:r w:rsidR="00830604">
        <w:rPr>
          <w:rFonts w:ascii="Gotham Light" w:hAnsi="Gotham Light" w:cs="Arial"/>
          <w:lang w:val="en-US"/>
        </w:rPr>
        <w:t>form</w:t>
      </w:r>
      <w:r w:rsidRPr="002B733F">
        <w:rPr>
          <w:rFonts w:ascii="Gotham Light" w:hAnsi="Gotham Light" w:cs="Arial"/>
          <w:lang w:val="en-US"/>
        </w:rPr>
        <w:t xml:space="preserve"> to </w:t>
      </w:r>
      <w:hyperlink r:id="rId12" w:history="1">
        <w:r w:rsidR="00614971" w:rsidRPr="004C4605">
          <w:rPr>
            <w:rStyle w:val="Hyperlink"/>
            <w:rFonts w:ascii="Gotham Light" w:hAnsi="Gotham Light" w:cs="Arial"/>
            <w:lang w:val="en-US"/>
          </w:rPr>
          <w:t>quality-officers@brunel.ac.uk</w:t>
        </w:r>
      </w:hyperlink>
      <w:r w:rsidR="008742AA" w:rsidRPr="002B733F">
        <w:rPr>
          <w:rFonts w:ascii="Gotham Light" w:hAnsi="Gotham Light" w:cs="Arial"/>
          <w:lang w:val="en-US"/>
        </w:rPr>
        <w:t xml:space="preserve"> </w:t>
      </w:r>
      <w:r w:rsidRPr="002B733F">
        <w:rPr>
          <w:rFonts w:ascii="Gotham Light" w:hAnsi="Gotham Light" w:cs="Arial"/>
        </w:rPr>
        <w:t>for consideration by the Strategic Approval Scrutiny Panel and approval by Senate</w:t>
      </w:r>
    </w:p>
    <w:p w14:paraId="68A30BBE" w14:textId="77777777" w:rsidR="00E75E8E" w:rsidRPr="002B733F" w:rsidRDefault="00E75E8E">
      <w:pPr>
        <w:rPr>
          <w:rFonts w:ascii="Gotham Light" w:hAnsi="Gotham Light" w:cs="Arial"/>
          <w:sz w:val="18"/>
          <w:szCs w:val="18"/>
          <w:lang w:val="en-US"/>
        </w:rPr>
      </w:pPr>
    </w:p>
    <w:sectPr w:rsidR="00E75E8E" w:rsidRPr="002B733F" w:rsidSect="0051630E">
      <w:footerReference w:type="default" r:id="rId13"/>
      <w:headerReference w:type="first" r:id="rId14"/>
      <w:pgSz w:w="11907" w:h="16840" w:code="9"/>
      <w:pgMar w:top="851" w:right="720" w:bottom="284" w:left="720" w:header="851" w:footer="1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0BB9" w14:textId="77777777" w:rsidR="006C767C" w:rsidRDefault="006C767C">
      <w:r>
        <w:separator/>
      </w:r>
    </w:p>
  </w:endnote>
  <w:endnote w:type="continuationSeparator" w:id="0">
    <w:p w14:paraId="37E8B456" w14:textId="77777777" w:rsidR="006C767C" w:rsidRDefault="006C767C">
      <w:r>
        <w:continuationSeparator/>
      </w:r>
    </w:p>
  </w:endnote>
  <w:endnote w:type="continuationNotice" w:id="1">
    <w:p w14:paraId="4AB4D99F" w14:textId="77777777" w:rsidR="005A406D" w:rsidRDefault="005A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9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79A79" w14:textId="7AD4E031" w:rsidR="0051630E" w:rsidRDefault="005163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BF124" w14:textId="45A16F6D" w:rsidR="0051630E" w:rsidRPr="00F024A7" w:rsidRDefault="00ED4B67" w:rsidP="0051630E">
    <w:pPr>
      <w:rPr>
        <w:rFonts w:ascii="Calibri" w:hAnsi="Calibri"/>
        <w:color w:val="222222"/>
        <w:sz w:val="16"/>
        <w:szCs w:val="16"/>
        <w:lang w:eastAsia="en-GB"/>
      </w:rPr>
    </w:pPr>
    <w:r>
      <w:rPr>
        <w:rFonts w:ascii="Calibri" w:hAnsi="Calibri"/>
        <w:color w:val="222222"/>
        <w:sz w:val="16"/>
        <w:szCs w:val="16"/>
        <w:lang w:eastAsia="en-GB"/>
      </w:rPr>
      <w:t xml:space="preserve">V2 </w:t>
    </w:r>
    <w:r w:rsidR="0051630E" w:rsidRPr="00F024A7">
      <w:rPr>
        <w:rFonts w:ascii="Calibri" w:hAnsi="Calibri"/>
        <w:color w:val="222222"/>
        <w:sz w:val="16"/>
        <w:szCs w:val="16"/>
        <w:lang w:eastAsia="en-GB"/>
      </w:rPr>
      <w:t xml:space="preserve"> Maintained by: Quality </w:t>
    </w:r>
    <w:r w:rsidR="0051630E">
      <w:rPr>
        <w:rFonts w:ascii="Calibri" w:hAnsi="Calibri"/>
        <w:color w:val="222222"/>
        <w:sz w:val="16"/>
        <w:szCs w:val="16"/>
        <w:lang w:eastAsia="en-GB"/>
      </w:rPr>
      <w:t>Assurance. Owned by: UEC</w:t>
    </w:r>
  </w:p>
  <w:p w14:paraId="376EE3E5" w14:textId="566CA1E4" w:rsidR="0051630E" w:rsidRDefault="0051630E" w:rsidP="0051630E">
    <w:pPr>
      <w:shd w:val="clear" w:color="auto" w:fill="FFFFFF"/>
      <w:spacing w:line="348" w:lineRule="auto"/>
      <w:rPr>
        <w:rFonts w:ascii="Calibri" w:hAnsi="Calibri"/>
        <w:color w:val="222222"/>
        <w:sz w:val="16"/>
        <w:szCs w:val="16"/>
        <w:lang w:eastAsia="en-GB"/>
      </w:rPr>
    </w:pPr>
    <w:r w:rsidRPr="00F024A7">
      <w:rPr>
        <w:rFonts w:ascii="Calibri" w:hAnsi="Calibri"/>
        <w:color w:val="222222"/>
        <w:sz w:val="16"/>
        <w:szCs w:val="16"/>
        <w:lang w:eastAsia="en-GB"/>
      </w:rPr>
      <w:t xml:space="preserve">Location: </w:t>
    </w:r>
    <w:hyperlink r:id="rId1" w:history="1">
      <w:r w:rsidRPr="0051630E">
        <w:rPr>
          <w:rStyle w:val="Hyperlink"/>
          <w:rFonts w:ascii="Calibri" w:hAnsi="Calibri"/>
          <w:sz w:val="16"/>
          <w:szCs w:val="16"/>
          <w:lang w:eastAsia="en-GB"/>
        </w:rPr>
        <w:t>https://intra.brunel.ac.uk/s/QSO/Team/Programmes/Suspensions and Withdrawals</w:t>
      </w:r>
    </w:hyperlink>
  </w:p>
  <w:p w14:paraId="34299EBC" w14:textId="77777777" w:rsidR="0051630E" w:rsidRPr="00F024A7" w:rsidRDefault="0051630E" w:rsidP="0051630E">
    <w:pPr>
      <w:shd w:val="clear" w:color="auto" w:fill="FFFFFF"/>
      <w:tabs>
        <w:tab w:val="center" w:pos="4535"/>
        <w:tab w:val="left" w:pos="5715"/>
      </w:tabs>
      <w:spacing w:line="348" w:lineRule="auto"/>
      <w:rPr>
        <w:rFonts w:ascii="Calibri" w:hAnsi="Calibri"/>
        <w:color w:val="222222"/>
        <w:sz w:val="16"/>
        <w:szCs w:val="16"/>
        <w:lang w:eastAsia="en-GB"/>
      </w:rPr>
    </w:pPr>
    <w:r>
      <w:rPr>
        <w:rFonts w:ascii="Calibri" w:hAnsi="Calibri"/>
        <w:color w:val="222222"/>
        <w:sz w:val="16"/>
        <w:szCs w:val="16"/>
        <w:lang w:eastAsia="en-GB"/>
      </w:rPr>
      <w:tab/>
      <w:t>UNCLASSIFIED</w:t>
    </w:r>
    <w:r>
      <w:rPr>
        <w:rFonts w:ascii="Calibri" w:hAnsi="Calibri"/>
        <w:color w:val="222222"/>
        <w:sz w:val="16"/>
        <w:szCs w:val="16"/>
        <w:lang w:eastAsia="en-GB"/>
      </w:rPr>
      <w:tab/>
    </w:r>
  </w:p>
  <w:p w14:paraId="68A30BC5" w14:textId="4EC34E39" w:rsidR="006C767C" w:rsidRDefault="006C767C" w:rsidP="0051630E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F46C" w14:textId="77777777" w:rsidR="006C767C" w:rsidRDefault="006C767C">
      <w:r>
        <w:separator/>
      </w:r>
    </w:p>
  </w:footnote>
  <w:footnote w:type="continuationSeparator" w:id="0">
    <w:p w14:paraId="61B2A0A8" w14:textId="77777777" w:rsidR="006C767C" w:rsidRDefault="006C767C">
      <w:r>
        <w:continuationSeparator/>
      </w:r>
    </w:p>
  </w:footnote>
  <w:footnote w:type="continuationNotice" w:id="1">
    <w:p w14:paraId="43C68862" w14:textId="77777777" w:rsidR="005A406D" w:rsidRDefault="005A4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0C2" w14:textId="4ABB3DD3" w:rsidR="006C767C" w:rsidRPr="00E6244F" w:rsidRDefault="006C767C" w:rsidP="004F4BC5">
    <w:pPr>
      <w:tabs>
        <w:tab w:val="center" w:pos="4513"/>
        <w:tab w:val="right" w:pos="9026"/>
      </w:tabs>
      <w:rPr>
        <w:rFonts w:ascii="Gotham Light" w:hAnsi="Gotham Light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8C1245" wp14:editId="5CEB7B11">
          <wp:simplePos x="0" y="0"/>
          <wp:positionH relativeFrom="column">
            <wp:posOffset>5438775</wp:posOffset>
          </wp:positionH>
          <wp:positionV relativeFrom="paragraph">
            <wp:posOffset>-326390</wp:posOffset>
          </wp:positionV>
          <wp:extent cx="1419225" cy="685800"/>
          <wp:effectExtent l="0" t="0" r="9525" b="0"/>
          <wp:wrapNone/>
          <wp:docPr id="25" name="Picture 25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ab/>
      <w:t xml:space="preserve">                                                                                         </w:t>
    </w:r>
    <w:r w:rsidRPr="00E6244F">
      <w:rPr>
        <w:rFonts w:ascii="Gotham Light" w:hAnsi="Gotham Light"/>
      </w:rPr>
      <w:t>QAC/</w:t>
    </w:r>
    <w:r>
      <w:rPr>
        <w:rFonts w:ascii="Gotham Light" w:hAnsi="Gotham Light"/>
      </w:rPr>
      <w:t>058 Attachment B</w:t>
    </w:r>
  </w:p>
  <w:p w14:paraId="68A30BC6" w14:textId="57850BF8" w:rsidR="006C767C" w:rsidRPr="00BD55C4" w:rsidRDefault="006C767C" w:rsidP="004F4BC5">
    <w:pPr>
      <w:pStyle w:val="Header"/>
      <w:tabs>
        <w:tab w:val="left" w:pos="8205"/>
      </w:tabs>
      <w:rPr>
        <w:rFonts w:ascii="Arial Black" w:hAnsi="Arial Black"/>
        <w:sz w:val="18"/>
        <w:szCs w:val="18"/>
      </w:rPr>
    </w:pP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5F7C15"/>
    <w:multiLevelType w:val="hybridMultilevel"/>
    <w:tmpl w:val="18EE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6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6D2D"/>
    <w:multiLevelType w:val="hybridMultilevel"/>
    <w:tmpl w:val="29F2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5026076">
    <w:abstractNumId w:val="9"/>
  </w:num>
  <w:num w:numId="2" w16cid:durableId="1549225872">
    <w:abstractNumId w:val="0"/>
  </w:num>
  <w:num w:numId="3" w16cid:durableId="957027703">
    <w:abstractNumId w:val="1"/>
  </w:num>
  <w:num w:numId="4" w16cid:durableId="226306510">
    <w:abstractNumId w:val="18"/>
  </w:num>
  <w:num w:numId="5" w16cid:durableId="1032534363">
    <w:abstractNumId w:val="20"/>
  </w:num>
  <w:num w:numId="6" w16cid:durableId="554660533">
    <w:abstractNumId w:val="11"/>
  </w:num>
  <w:num w:numId="7" w16cid:durableId="251546171">
    <w:abstractNumId w:val="19"/>
  </w:num>
  <w:num w:numId="8" w16cid:durableId="1647203610">
    <w:abstractNumId w:val="14"/>
  </w:num>
  <w:num w:numId="9" w16cid:durableId="1243831981">
    <w:abstractNumId w:val="25"/>
  </w:num>
  <w:num w:numId="10" w16cid:durableId="2130272375">
    <w:abstractNumId w:val="12"/>
  </w:num>
  <w:num w:numId="11" w16cid:durableId="312875170">
    <w:abstractNumId w:val="24"/>
  </w:num>
  <w:num w:numId="12" w16cid:durableId="1321345569">
    <w:abstractNumId w:val="21"/>
  </w:num>
  <w:num w:numId="13" w16cid:durableId="744382063">
    <w:abstractNumId w:val="28"/>
  </w:num>
  <w:num w:numId="14" w16cid:durableId="1708485640">
    <w:abstractNumId w:val="16"/>
  </w:num>
  <w:num w:numId="15" w16cid:durableId="121116023">
    <w:abstractNumId w:val="7"/>
  </w:num>
  <w:num w:numId="16" w16cid:durableId="66197768">
    <w:abstractNumId w:val="5"/>
  </w:num>
  <w:num w:numId="17" w16cid:durableId="187253754">
    <w:abstractNumId w:val="15"/>
  </w:num>
  <w:num w:numId="18" w16cid:durableId="1564948542">
    <w:abstractNumId w:val="17"/>
  </w:num>
  <w:num w:numId="19" w16cid:durableId="1023173085">
    <w:abstractNumId w:val="23"/>
  </w:num>
  <w:num w:numId="20" w16cid:durableId="313533552">
    <w:abstractNumId w:val="6"/>
  </w:num>
  <w:num w:numId="21" w16cid:durableId="1558081729">
    <w:abstractNumId w:val="13"/>
  </w:num>
  <w:num w:numId="22" w16cid:durableId="2101440445">
    <w:abstractNumId w:val="8"/>
  </w:num>
  <w:num w:numId="23" w16cid:durableId="1256744241">
    <w:abstractNumId w:val="29"/>
  </w:num>
  <w:num w:numId="24" w16cid:durableId="1035930568">
    <w:abstractNumId w:val="10"/>
  </w:num>
  <w:num w:numId="25" w16cid:durableId="1439908619">
    <w:abstractNumId w:val="3"/>
  </w:num>
  <w:num w:numId="26" w16cid:durableId="155535987">
    <w:abstractNumId w:val="2"/>
  </w:num>
  <w:num w:numId="27" w16cid:durableId="1905412741">
    <w:abstractNumId w:val="22"/>
  </w:num>
  <w:num w:numId="28" w16cid:durableId="1442997117">
    <w:abstractNumId w:val="26"/>
  </w:num>
  <w:num w:numId="29" w16cid:durableId="1116564608">
    <w:abstractNumId w:val="27"/>
  </w:num>
  <w:num w:numId="30" w16cid:durableId="1449206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A"/>
    <w:rsid w:val="00001A9F"/>
    <w:rsid w:val="0000304D"/>
    <w:rsid w:val="000034FD"/>
    <w:rsid w:val="000061B2"/>
    <w:rsid w:val="0001732A"/>
    <w:rsid w:val="0002230C"/>
    <w:rsid w:val="0002307A"/>
    <w:rsid w:val="000264DA"/>
    <w:rsid w:val="00026EBB"/>
    <w:rsid w:val="00027FAB"/>
    <w:rsid w:val="0003061E"/>
    <w:rsid w:val="000334D5"/>
    <w:rsid w:val="00037716"/>
    <w:rsid w:val="000406E6"/>
    <w:rsid w:val="00051462"/>
    <w:rsid w:val="00052638"/>
    <w:rsid w:val="00053DD6"/>
    <w:rsid w:val="0005473C"/>
    <w:rsid w:val="00057510"/>
    <w:rsid w:val="000625BA"/>
    <w:rsid w:val="0007105F"/>
    <w:rsid w:val="00076876"/>
    <w:rsid w:val="00080300"/>
    <w:rsid w:val="0008440F"/>
    <w:rsid w:val="00084AEC"/>
    <w:rsid w:val="000857FD"/>
    <w:rsid w:val="000908B7"/>
    <w:rsid w:val="00090CD5"/>
    <w:rsid w:val="00090F89"/>
    <w:rsid w:val="0009149E"/>
    <w:rsid w:val="00092CC4"/>
    <w:rsid w:val="000936BC"/>
    <w:rsid w:val="000A6E6C"/>
    <w:rsid w:val="000B1460"/>
    <w:rsid w:val="000B5D08"/>
    <w:rsid w:val="000C4792"/>
    <w:rsid w:val="000C4A58"/>
    <w:rsid w:val="000C5732"/>
    <w:rsid w:val="000C631F"/>
    <w:rsid w:val="000C6330"/>
    <w:rsid w:val="000C666D"/>
    <w:rsid w:val="000C67CF"/>
    <w:rsid w:val="000C6C16"/>
    <w:rsid w:val="000D17A2"/>
    <w:rsid w:val="000E1277"/>
    <w:rsid w:val="000E1C3B"/>
    <w:rsid w:val="000E418A"/>
    <w:rsid w:val="000E47E1"/>
    <w:rsid w:val="000E5CFF"/>
    <w:rsid w:val="000E737D"/>
    <w:rsid w:val="000F0511"/>
    <w:rsid w:val="000F087D"/>
    <w:rsid w:val="000F284C"/>
    <w:rsid w:val="000F3D70"/>
    <w:rsid w:val="000F408C"/>
    <w:rsid w:val="000F445B"/>
    <w:rsid w:val="000F47F5"/>
    <w:rsid w:val="000F788D"/>
    <w:rsid w:val="00113258"/>
    <w:rsid w:val="0013340C"/>
    <w:rsid w:val="00134ADF"/>
    <w:rsid w:val="001413FB"/>
    <w:rsid w:val="00143BAD"/>
    <w:rsid w:val="001463DE"/>
    <w:rsid w:val="001474A4"/>
    <w:rsid w:val="00150B92"/>
    <w:rsid w:val="00152270"/>
    <w:rsid w:val="00153035"/>
    <w:rsid w:val="0015466F"/>
    <w:rsid w:val="001552D5"/>
    <w:rsid w:val="00155FCA"/>
    <w:rsid w:val="0015613F"/>
    <w:rsid w:val="0015755F"/>
    <w:rsid w:val="001710DB"/>
    <w:rsid w:val="0017130D"/>
    <w:rsid w:val="00172316"/>
    <w:rsid w:val="00180549"/>
    <w:rsid w:val="001809D8"/>
    <w:rsid w:val="0018512C"/>
    <w:rsid w:val="001860AF"/>
    <w:rsid w:val="00186403"/>
    <w:rsid w:val="00190630"/>
    <w:rsid w:val="001933FC"/>
    <w:rsid w:val="00194DF3"/>
    <w:rsid w:val="00195BB7"/>
    <w:rsid w:val="001A1A91"/>
    <w:rsid w:val="001A1BE1"/>
    <w:rsid w:val="001A3B3F"/>
    <w:rsid w:val="001A5565"/>
    <w:rsid w:val="001A5859"/>
    <w:rsid w:val="001B051E"/>
    <w:rsid w:val="001B0C4B"/>
    <w:rsid w:val="001B4DE6"/>
    <w:rsid w:val="001B5A03"/>
    <w:rsid w:val="001C39CA"/>
    <w:rsid w:val="001C6513"/>
    <w:rsid w:val="001C7A50"/>
    <w:rsid w:val="001D6339"/>
    <w:rsid w:val="001D7040"/>
    <w:rsid w:val="001D7763"/>
    <w:rsid w:val="001E0257"/>
    <w:rsid w:val="001E3141"/>
    <w:rsid w:val="001F206E"/>
    <w:rsid w:val="001F2885"/>
    <w:rsid w:val="001F3FF2"/>
    <w:rsid w:val="001F62CA"/>
    <w:rsid w:val="001F70B7"/>
    <w:rsid w:val="00203FE6"/>
    <w:rsid w:val="00206ABB"/>
    <w:rsid w:val="00207776"/>
    <w:rsid w:val="0021066A"/>
    <w:rsid w:val="00210D1C"/>
    <w:rsid w:val="00213140"/>
    <w:rsid w:val="00213BF7"/>
    <w:rsid w:val="002160A8"/>
    <w:rsid w:val="002176D9"/>
    <w:rsid w:val="00217C8A"/>
    <w:rsid w:val="002223FE"/>
    <w:rsid w:val="00222411"/>
    <w:rsid w:val="002230AC"/>
    <w:rsid w:val="00224287"/>
    <w:rsid w:val="00231B9A"/>
    <w:rsid w:val="00232C50"/>
    <w:rsid w:val="002362C1"/>
    <w:rsid w:val="002434E1"/>
    <w:rsid w:val="002446B1"/>
    <w:rsid w:val="0024746D"/>
    <w:rsid w:val="00252DF6"/>
    <w:rsid w:val="00256A15"/>
    <w:rsid w:val="0026023F"/>
    <w:rsid w:val="00264DA2"/>
    <w:rsid w:val="002655E0"/>
    <w:rsid w:val="0027162C"/>
    <w:rsid w:val="00273765"/>
    <w:rsid w:val="002836A4"/>
    <w:rsid w:val="0028434A"/>
    <w:rsid w:val="002856FE"/>
    <w:rsid w:val="00291F66"/>
    <w:rsid w:val="002933C3"/>
    <w:rsid w:val="002968DC"/>
    <w:rsid w:val="002970CB"/>
    <w:rsid w:val="00297E8D"/>
    <w:rsid w:val="002A20EF"/>
    <w:rsid w:val="002A4090"/>
    <w:rsid w:val="002A6ABA"/>
    <w:rsid w:val="002B09A0"/>
    <w:rsid w:val="002B316F"/>
    <w:rsid w:val="002B4F73"/>
    <w:rsid w:val="002B6824"/>
    <w:rsid w:val="002B733F"/>
    <w:rsid w:val="002C0E10"/>
    <w:rsid w:val="002C63F7"/>
    <w:rsid w:val="002C6E7D"/>
    <w:rsid w:val="002D0DB4"/>
    <w:rsid w:val="002D45C2"/>
    <w:rsid w:val="002D5698"/>
    <w:rsid w:val="002D7267"/>
    <w:rsid w:val="002E4BFD"/>
    <w:rsid w:val="002E59E5"/>
    <w:rsid w:val="002E6986"/>
    <w:rsid w:val="002E77C0"/>
    <w:rsid w:val="002F206A"/>
    <w:rsid w:val="002F4912"/>
    <w:rsid w:val="002F67DD"/>
    <w:rsid w:val="002F7DB8"/>
    <w:rsid w:val="00300BC1"/>
    <w:rsid w:val="00301E9A"/>
    <w:rsid w:val="00304F57"/>
    <w:rsid w:val="003065FD"/>
    <w:rsid w:val="00310175"/>
    <w:rsid w:val="003126EC"/>
    <w:rsid w:val="003131E3"/>
    <w:rsid w:val="00315C41"/>
    <w:rsid w:val="003160AD"/>
    <w:rsid w:val="003230E2"/>
    <w:rsid w:val="00324BFC"/>
    <w:rsid w:val="00330A95"/>
    <w:rsid w:val="003317F2"/>
    <w:rsid w:val="00336F1D"/>
    <w:rsid w:val="00342AFA"/>
    <w:rsid w:val="0034731C"/>
    <w:rsid w:val="00350778"/>
    <w:rsid w:val="00351223"/>
    <w:rsid w:val="0035627A"/>
    <w:rsid w:val="00357750"/>
    <w:rsid w:val="00360058"/>
    <w:rsid w:val="00360CA7"/>
    <w:rsid w:val="003611F9"/>
    <w:rsid w:val="00362492"/>
    <w:rsid w:val="00366814"/>
    <w:rsid w:val="00373087"/>
    <w:rsid w:val="0037550D"/>
    <w:rsid w:val="0037715C"/>
    <w:rsid w:val="0037746D"/>
    <w:rsid w:val="003824D0"/>
    <w:rsid w:val="00384046"/>
    <w:rsid w:val="00384610"/>
    <w:rsid w:val="00384BDD"/>
    <w:rsid w:val="0039042F"/>
    <w:rsid w:val="003A0512"/>
    <w:rsid w:val="003A7D97"/>
    <w:rsid w:val="003B36B7"/>
    <w:rsid w:val="003B430A"/>
    <w:rsid w:val="003B635F"/>
    <w:rsid w:val="003B6F04"/>
    <w:rsid w:val="003B7B31"/>
    <w:rsid w:val="003B7BFB"/>
    <w:rsid w:val="003C12C4"/>
    <w:rsid w:val="003C5DDA"/>
    <w:rsid w:val="003C611F"/>
    <w:rsid w:val="003D09B2"/>
    <w:rsid w:val="003D523B"/>
    <w:rsid w:val="003D675C"/>
    <w:rsid w:val="003E5B4D"/>
    <w:rsid w:val="003E6999"/>
    <w:rsid w:val="003E7998"/>
    <w:rsid w:val="003F27C2"/>
    <w:rsid w:val="003F27D6"/>
    <w:rsid w:val="003F400A"/>
    <w:rsid w:val="00406C4D"/>
    <w:rsid w:val="00407F3F"/>
    <w:rsid w:val="00410D3E"/>
    <w:rsid w:val="00411221"/>
    <w:rsid w:val="00415FD1"/>
    <w:rsid w:val="004171B2"/>
    <w:rsid w:val="00422027"/>
    <w:rsid w:val="00435F6A"/>
    <w:rsid w:val="00440567"/>
    <w:rsid w:val="00440868"/>
    <w:rsid w:val="00442C66"/>
    <w:rsid w:val="00446206"/>
    <w:rsid w:val="00451801"/>
    <w:rsid w:val="004540BF"/>
    <w:rsid w:val="00454AAF"/>
    <w:rsid w:val="0045602A"/>
    <w:rsid w:val="0045663A"/>
    <w:rsid w:val="00457398"/>
    <w:rsid w:val="0046010F"/>
    <w:rsid w:val="00460351"/>
    <w:rsid w:val="00464917"/>
    <w:rsid w:val="004701F5"/>
    <w:rsid w:val="00470D58"/>
    <w:rsid w:val="004716DD"/>
    <w:rsid w:val="004774C2"/>
    <w:rsid w:val="00483AAB"/>
    <w:rsid w:val="0048440F"/>
    <w:rsid w:val="004867C9"/>
    <w:rsid w:val="0048706C"/>
    <w:rsid w:val="00491422"/>
    <w:rsid w:val="004947AB"/>
    <w:rsid w:val="004A424F"/>
    <w:rsid w:val="004A699D"/>
    <w:rsid w:val="004A741A"/>
    <w:rsid w:val="004A7852"/>
    <w:rsid w:val="004B7412"/>
    <w:rsid w:val="004C5EE4"/>
    <w:rsid w:val="004D1929"/>
    <w:rsid w:val="004D23D3"/>
    <w:rsid w:val="004E0A62"/>
    <w:rsid w:val="004E23FB"/>
    <w:rsid w:val="004E69B1"/>
    <w:rsid w:val="004F456E"/>
    <w:rsid w:val="004F4BC5"/>
    <w:rsid w:val="00500BD9"/>
    <w:rsid w:val="00512E61"/>
    <w:rsid w:val="0051630E"/>
    <w:rsid w:val="00517288"/>
    <w:rsid w:val="005363EF"/>
    <w:rsid w:val="0053648E"/>
    <w:rsid w:val="005377A2"/>
    <w:rsid w:val="00542E2F"/>
    <w:rsid w:val="0054728B"/>
    <w:rsid w:val="005501CD"/>
    <w:rsid w:val="00551031"/>
    <w:rsid w:val="00552236"/>
    <w:rsid w:val="00552413"/>
    <w:rsid w:val="0055720E"/>
    <w:rsid w:val="00562820"/>
    <w:rsid w:val="00572179"/>
    <w:rsid w:val="005753CD"/>
    <w:rsid w:val="005757C5"/>
    <w:rsid w:val="005834A0"/>
    <w:rsid w:val="00587B2E"/>
    <w:rsid w:val="00590D6A"/>
    <w:rsid w:val="0059608A"/>
    <w:rsid w:val="00596830"/>
    <w:rsid w:val="005974C7"/>
    <w:rsid w:val="005A406D"/>
    <w:rsid w:val="005A7F88"/>
    <w:rsid w:val="005B0BA9"/>
    <w:rsid w:val="005B3410"/>
    <w:rsid w:val="005B3737"/>
    <w:rsid w:val="005B5D18"/>
    <w:rsid w:val="005B6E20"/>
    <w:rsid w:val="005C1B80"/>
    <w:rsid w:val="005C2303"/>
    <w:rsid w:val="005C28E6"/>
    <w:rsid w:val="005C6FD6"/>
    <w:rsid w:val="005D2ABA"/>
    <w:rsid w:val="005D30B2"/>
    <w:rsid w:val="005D3354"/>
    <w:rsid w:val="005D4CE5"/>
    <w:rsid w:val="005E1A70"/>
    <w:rsid w:val="005E3FD0"/>
    <w:rsid w:val="005E48CD"/>
    <w:rsid w:val="005E4BEE"/>
    <w:rsid w:val="005E6CF8"/>
    <w:rsid w:val="005F4E65"/>
    <w:rsid w:val="005F5BF8"/>
    <w:rsid w:val="005F637E"/>
    <w:rsid w:val="00603BA5"/>
    <w:rsid w:val="00604AB8"/>
    <w:rsid w:val="00605400"/>
    <w:rsid w:val="00605551"/>
    <w:rsid w:val="00606950"/>
    <w:rsid w:val="00606EE0"/>
    <w:rsid w:val="0061280C"/>
    <w:rsid w:val="00614971"/>
    <w:rsid w:val="00615609"/>
    <w:rsid w:val="0062618B"/>
    <w:rsid w:val="00626488"/>
    <w:rsid w:val="006343D7"/>
    <w:rsid w:val="0064031C"/>
    <w:rsid w:val="006426D2"/>
    <w:rsid w:val="006428FA"/>
    <w:rsid w:val="00642B8E"/>
    <w:rsid w:val="00642E34"/>
    <w:rsid w:val="00643C25"/>
    <w:rsid w:val="0064529A"/>
    <w:rsid w:val="006459DF"/>
    <w:rsid w:val="00645AA4"/>
    <w:rsid w:val="00647AD8"/>
    <w:rsid w:val="00651595"/>
    <w:rsid w:val="00651605"/>
    <w:rsid w:val="006526CE"/>
    <w:rsid w:val="00653A5C"/>
    <w:rsid w:val="00654018"/>
    <w:rsid w:val="0065743E"/>
    <w:rsid w:val="0066031D"/>
    <w:rsid w:val="006704DB"/>
    <w:rsid w:val="00671546"/>
    <w:rsid w:val="006725D0"/>
    <w:rsid w:val="006732A9"/>
    <w:rsid w:val="00673C26"/>
    <w:rsid w:val="0067599C"/>
    <w:rsid w:val="00682A1D"/>
    <w:rsid w:val="006864CA"/>
    <w:rsid w:val="00686D59"/>
    <w:rsid w:val="00687D87"/>
    <w:rsid w:val="00691EA2"/>
    <w:rsid w:val="00692837"/>
    <w:rsid w:val="006944D9"/>
    <w:rsid w:val="00697EC2"/>
    <w:rsid w:val="006A1F56"/>
    <w:rsid w:val="006A328F"/>
    <w:rsid w:val="006A4F9D"/>
    <w:rsid w:val="006A5503"/>
    <w:rsid w:val="006A7074"/>
    <w:rsid w:val="006A7904"/>
    <w:rsid w:val="006B1AEB"/>
    <w:rsid w:val="006B3BE7"/>
    <w:rsid w:val="006B3F6F"/>
    <w:rsid w:val="006B4160"/>
    <w:rsid w:val="006B4305"/>
    <w:rsid w:val="006B555C"/>
    <w:rsid w:val="006B6214"/>
    <w:rsid w:val="006C1661"/>
    <w:rsid w:val="006C27F8"/>
    <w:rsid w:val="006C2A06"/>
    <w:rsid w:val="006C39A5"/>
    <w:rsid w:val="006C5740"/>
    <w:rsid w:val="006C767C"/>
    <w:rsid w:val="006C7C9E"/>
    <w:rsid w:val="006D0E57"/>
    <w:rsid w:val="006D498E"/>
    <w:rsid w:val="006D7E8A"/>
    <w:rsid w:val="006E0A02"/>
    <w:rsid w:val="006E0F82"/>
    <w:rsid w:val="006E2EE5"/>
    <w:rsid w:val="006E376D"/>
    <w:rsid w:val="006E3939"/>
    <w:rsid w:val="006E4704"/>
    <w:rsid w:val="006E4930"/>
    <w:rsid w:val="006F0030"/>
    <w:rsid w:val="006F23E0"/>
    <w:rsid w:val="006F3700"/>
    <w:rsid w:val="006F5150"/>
    <w:rsid w:val="006F5EEA"/>
    <w:rsid w:val="006F7007"/>
    <w:rsid w:val="006F7043"/>
    <w:rsid w:val="0070449E"/>
    <w:rsid w:val="00705254"/>
    <w:rsid w:val="00707F55"/>
    <w:rsid w:val="00714161"/>
    <w:rsid w:val="0071689C"/>
    <w:rsid w:val="00720BED"/>
    <w:rsid w:val="007213FD"/>
    <w:rsid w:val="00726BC9"/>
    <w:rsid w:val="00727668"/>
    <w:rsid w:val="00730B5A"/>
    <w:rsid w:val="00733D4E"/>
    <w:rsid w:val="00746C85"/>
    <w:rsid w:val="00752AA0"/>
    <w:rsid w:val="007537C5"/>
    <w:rsid w:val="00754CB1"/>
    <w:rsid w:val="0075553B"/>
    <w:rsid w:val="00755F90"/>
    <w:rsid w:val="0076065E"/>
    <w:rsid w:val="00770F86"/>
    <w:rsid w:val="00771803"/>
    <w:rsid w:val="0077568D"/>
    <w:rsid w:val="00777A5B"/>
    <w:rsid w:val="00781206"/>
    <w:rsid w:val="0078282A"/>
    <w:rsid w:val="00783B2F"/>
    <w:rsid w:val="00787116"/>
    <w:rsid w:val="00797301"/>
    <w:rsid w:val="00797872"/>
    <w:rsid w:val="007A0473"/>
    <w:rsid w:val="007A1CD7"/>
    <w:rsid w:val="007A4D96"/>
    <w:rsid w:val="007B364D"/>
    <w:rsid w:val="007B37BE"/>
    <w:rsid w:val="007B6DB7"/>
    <w:rsid w:val="007D0F2E"/>
    <w:rsid w:val="007E169B"/>
    <w:rsid w:val="007F0C21"/>
    <w:rsid w:val="007F6558"/>
    <w:rsid w:val="008003F9"/>
    <w:rsid w:val="00804B3C"/>
    <w:rsid w:val="008054B6"/>
    <w:rsid w:val="00807A54"/>
    <w:rsid w:val="00807B0D"/>
    <w:rsid w:val="00810017"/>
    <w:rsid w:val="008118BD"/>
    <w:rsid w:val="00820126"/>
    <w:rsid w:val="00821318"/>
    <w:rsid w:val="00823642"/>
    <w:rsid w:val="00823BBF"/>
    <w:rsid w:val="00825734"/>
    <w:rsid w:val="008260E6"/>
    <w:rsid w:val="00827275"/>
    <w:rsid w:val="00830604"/>
    <w:rsid w:val="008333DF"/>
    <w:rsid w:val="0083737E"/>
    <w:rsid w:val="00837C7A"/>
    <w:rsid w:val="00841104"/>
    <w:rsid w:val="00852C00"/>
    <w:rsid w:val="008562EB"/>
    <w:rsid w:val="00856C32"/>
    <w:rsid w:val="008652F7"/>
    <w:rsid w:val="008657A7"/>
    <w:rsid w:val="00866309"/>
    <w:rsid w:val="008711F3"/>
    <w:rsid w:val="00872C2C"/>
    <w:rsid w:val="00873F33"/>
    <w:rsid w:val="008742AA"/>
    <w:rsid w:val="00874568"/>
    <w:rsid w:val="00875D1E"/>
    <w:rsid w:val="0088469E"/>
    <w:rsid w:val="00884D79"/>
    <w:rsid w:val="00884F22"/>
    <w:rsid w:val="00886DB2"/>
    <w:rsid w:val="00893057"/>
    <w:rsid w:val="0089327A"/>
    <w:rsid w:val="00893D77"/>
    <w:rsid w:val="008956A3"/>
    <w:rsid w:val="008A0E80"/>
    <w:rsid w:val="008A4195"/>
    <w:rsid w:val="008B1A10"/>
    <w:rsid w:val="008B2696"/>
    <w:rsid w:val="008B4279"/>
    <w:rsid w:val="008C11F2"/>
    <w:rsid w:val="008C7BC8"/>
    <w:rsid w:val="008D2F28"/>
    <w:rsid w:val="008D3E86"/>
    <w:rsid w:val="008D5107"/>
    <w:rsid w:val="008E01B3"/>
    <w:rsid w:val="008E69B5"/>
    <w:rsid w:val="008F3991"/>
    <w:rsid w:val="008F6A67"/>
    <w:rsid w:val="008F79C4"/>
    <w:rsid w:val="00901661"/>
    <w:rsid w:val="009019BD"/>
    <w:rsid w:val="00902B1B"/>
    <w:rsid w:val="00907310"/>
    <w:rsid w:val="009108C9"/>
    <w:rsid w:val="00915214"/>
    <w:rsid w:val="00916013"/>
    <w:rsid w:val="00916A6E"/>
    <w:rsid w:val="00917B76"/>
    <w:rsid w:val="009214C5"/>
    <w:rsid w:val="009226B3"/>
    <w:rsid w:val="009230B6"/>
    <w:rsid w:val="009245EC"/>
    <w:rsid w:val="00925A1F"/>
    <w:rsid w:val="00933A2B"/>
    <w:rsid w:val="00933F1E"/>
    <w:rsid w:val="00934591"/>
    <w:rsid w:val="009409FA"/>
    <w:rsid w:val="00941249"/>
    <w:rsid w:val="00951F62"/>
    <w:rsid w:val="00952C69"/>
    <w:rsid w:val="00952E02"/>
    <w:rsid w:val="00954F41"/>
    <w:rsid w:val="009559A0"/>
    <w:rsid w:val="00961705"/>
    <w:rsid w:val="00964C99"/>
    <w:rsid w:val="00967918"/>
    <w:rsid w:val="00975707"/>
    <w:rsid w:val="00976327"/>
    <w:rsid w:val="0097688B"/>
    <w:rsid w:val="00980AB6"/>
    <w:rsid w:val="00980C0B"/>
    <w:rsid w:val="009814A8"/>
    <w:rsid w:val="00985249"/>
    <w:rsid w:val="00986352"/>
    <w:rsid w:val="00986432"/>
    <w:rsid w:val="0099439E"/>
    <w:rsid w:val="009A16D6"/>
    <w:rsid w:val="009A1F80"/>
    <w:rsid w:val="009A3979"/>
    <w:rsid w:val="009A66D5"/>
    <w:rsid w:val="009A6B7B"/>
    <w:rsid w:val="009B216D"/>
    <w:rsid w:val="009B7A88"/>
    <w:rsid w:val="009C4E27"/>
    <w:rsid w:val="009D1108"/>
    <w:rsid w:val="009D28EB"/>
    <w:rsid w:val="009D3E49"/>
    <w:rsid w:val="009D3E72"/>
    <w:rsid w:val="009D3F94"/>
    <w:rsid w:val="009D5064"/>
    <w:rsid w:val="009D57EC"/>
    <w:rsid w:val="009E2E4A"/>
    <w:rsid w:val="009F038E"/>
    <w:rsid w:val="009F49C8"/>
    <w:rsid w:val="00A003B2"/>
    <w:rsid w:val="00A029C7"/>
    <w:rsid w:val="00A02ED7"/>
    <w:rsid w:val="00A03BEB"/>
    <w:rsid w:val="00A0478D"/>
    <w:rsid w:val="00A068A9"/>
    <w:rsid w:val="00A077D1"/>
    <w:rsid w:val="00A10436"/>
    <w:rsid w:val="00A10ADD"/>
    <w:rsid w:val="00A1591D"/>
    <w:rsid w:val="00A17B58"/>
    <w:rsid w:val="00A20E15"/>
    <w:rsid w:val="00A22DB0"/>
    <w:rsid w:val="00A241D0"/>
    <w:rsid w:val="00A3311B"/>
    <w:rsid w:val="00A348D3"/>
    <w:rsid w:val="00A37875"/>
    <w:rsid w:val="00A37D20"/>
    <w:rsid w:val="00A428BC"/>
    <w:rsid w:val="00A42C4C"/>
    <w:rsid w:val="00A469BA"/>
    <w:rsid w:val="00A50E6E"/>
    <w:rsid w:val="00A54A45"/>
    <w:rsid w:val="00A55E85"/>
    <w:rsid w:val="00A56EB4"/>
    <w:rsid w:val="00A61329"/>
    <w:rsid w:val="00A61448"/>
    <w:rsid w:val="00A64BDE"/>
    <w:rsid w:val="00A73D39"/>
    <w:rsid w:val="00A749E4"/>
    <w:rsid w:val="00A75631"/>
    <w:rsid w:val="00A75DDC"/>
    <w:rsid w:val="00A80E4D"/>
    <w:rsid w:val="00A84FDB"/>
    <w:rsid w:val="00A91BC4"/>
    <w:rsid w:val="00A920C6"/>
    <w:rsid w:val="00A92CF3"/>
    <w:rsid w:val="00A951E0"/>
    <w:rsid w:val="00A95968"/>
    <w:rsid w:val="00AA0E8A"/>
    <w:rsid w:val="00AA1C34"/>
    <w:rsid w:val="00AA38EE"/>
    <w:rsid w:val="00AA60A9"/>
    <w:rsid w:val="00AA6AA2"/>
    <w:rsid w:val="00AB4738"/>
    <w:rsid w:val="00AB5C6D"/>
    <w:rsid w:val="00AC0A44"/>
    <w:rsid w:val="00AC1DAF"/>
    <w:rsid w:val="00AC7383"/>
    <w:rsid w:val="00AD0297"/>
    <w:rsid w:val="00AD071A"/>
    <w:rsid w:val="00AD2C2C"/>
    <w:rsid w:val="00AE3007"/>
    <w:rsid w:val="00AF2384"/>
    <w:rsid w:val="00AF40E6"/>
    <w:rsid w:val="00AF4184"/>
    <w:rsid w:val="00AF5643"/>
    <w:rsid w:val="00AF6ACB"/>
    <w:rsid w:val="00AF6FB7"/>
    <w:rsid w:val="00B00C56"/>
    <w:rsid w:val="00B00D38"/>
    <w:rsid w:val="00B03F17"/>
    <w:rsid w:val="00B15DD7"/>
    <w:rsid w:val="00B23AB1"/>
    <w:rsid w:val="00B36583"/>
    <w:rsid w:val="00B4172D"/>
    <w:rsid w:val="00B41A5F"/>
    <w:rsid w:val="00B43104"/>
    <w:rsid w:val="00B43DC8"/>
    <w:rsid w:val="00B44318"/>
    <w:rsid w:val="00B46F5B"/>
    <w:rsid w:val="00B51867"/>
    <w:rsid w:val="00B5292D"/>
    <w:rsid w:val="00B61C73"/>
    <w:rsid w:val="00B62902"/>
    <w:rsid w:val="00B62D21"/>
    <w:rsid w:val="00B6386D"/>
    <w:rsid w:val="00B638FA"/>
    <w:rsid w:val="00B65CD6"/>
    <w:rsid w:val="00B66FB9"/>
    <w:rsid w:val="00B8045D"/>
    <w:rsid w:val="00B81861"/>
    <w:rsid w:val="00B82A8A"/>
    <w:rsid w:val="00B86F6E"/>
    <w:rsid w:val="00B90210"/>
    <w:rsid w:val="00B9177A"/>
    <w:rsid w:val="00BA0FFA"/>
    <w:rsid w:val="00BA140A"/>
    <w:rsid w:val="00BA1DF0"/>
    <w:rsid w:val="00BA611D"/>
    <w:rsid w:val="00BA7EF3"/>
    <w:rsid w:val="00BB063D"/>
    <w:rsid w:val="00BB229A"/>
    <w:rsid w:val="00BC48A6"/>
    <w:rsid w:val="00BD24FB"/>
    <w:rsid w:val="00BD55C4"/>
    <w:rsid w:val="00BD6F7F"/>
    <w:rsid w:val="00BE17A1"/>
    <w:rsid w:val="00BE4D0D"/>
    <w:rsid w:val="00BE5484"/>
    <w:rsid w:val="00BE5851"/>
    <w:rsid w:val="00BE6FAF"/>
    <w:rsid w:val="00BE72DC"/>
    <w:rsid w:val="00BE7418"/>
    <w:rsid w:val="00BF1789"/>
    <w:rsid w:val="00C01C3E"/>
    <w:rsid w:val="00C03C08"/>
    <w:rsid w:val="00C05B13"/>
    <w:rsid w:val="00C11C1B"/>
    <w:rsid w:val="00C12B96"/>
    <w:rsid w:val="00C1673A"/>
    <w:rsid w:val="00C1775C"/>
    <w:rsid w:val="00C23796"/>
    <w:rsid w:val="00C26637"/>
    <w:rsid w:val="00C325D8"/>
    <w:rsid w:val="00C326D2"/>
    <w:rsid w:val="00C3336C"/>
    <w:rsid w:val="00C342C3"/>
    <w:rsid w:val="00C361E9"/>
    <w:rsid w:val="00C37037"/>
    <w:rsid w:val="00C405B8"/>
    <w:rsid w:val="00C4161D"/>
    <w:rsid w:val="00C54019"/>
    <w:rsid w:val="00C56F66"/>
    <w:rsid w:val="00C60F0B"/>
    <w:rsid w:val="00C6129A"/>
    <w:rsid w:val="00C63081"/>
    <w:rsid w:val="00C63998"/>
    <w:rsid w:val="00C742B8"/>
    <w:rsid w:val="00C82D8A"/>
    <w:rsid w:val="00C836CE"/>
    <w:rsid w:val="00C97723"/>
    <w:rsid w:val="00CA5942"/>
    <w:rsid w:val="00CA61C1"/>
    <w:rsid w:val="00CA6DB7"/>
    <w:rsid w:val="00CA7849"/>
    <w:rsid w:val="00CB03EF"/>
    <w:rsid w:val="00CB1428"/>
    <w:rsid w:val="00CB2598"/>
    <w:rsid w:val="00CB3CC7"/>
    <w:rsid w:val="00CB4402"/>
    <w:rsid w:val="00CB7B99"/>
    <w:rsid w:val="00CB7FB0"/>
    <w:rsid w:val="00CC2E93"/>
    <w:rsid w:val="00CC2FF5"/>
    <w:rsid w:val="00CC4940"/>
    <w:rsid w:val="00CC5C3A"/>
    <w:rsid w:val="00CD435E"/>
    <w:rsid w:val="00CD6272"/>
    <w:rsid w:val="00CD769E"/>
    <w:rsid w:val="00CE558B"/>
    <w:rsid w:val="00CE5D69"/>
    <w:rsid w:val="00CE7E70"/>
    <w:rsid w:val="00CE7F87"/>
    <w:rsid w:val="00CF1BEF"/>
    <w:rsid w:val="00CF43E4"/>
    <w:rsid w:val="00D01A06"/>
    <w:rsid w:val="00D02AA6"/>
    <w:rsid w:val="00D04B07"/>
    <w:rsid w:val="00D06FC9"/>
    <w:rsid w:val="00D074FB"/>
    <w:rsid w:val="00D1633B"/>
    <w:rsid w:val="00D17525"/>
    <w:rsid w:val="00D21A2B"/>
    <w:rsid w:val="00D23C9A"/>
    <w:rsid w:val="00D255AF"/>
    <w:rsid w:val="00D260A9"/>
    <w:rsid w:val="00D271A8"/>
    <w:rsid w:val="00D279D5"/>
    <w:rsid w:val="00D27A3B"/>
    <w:rsid w:val="00D3012E"/>
    <w:rsid w:val="00D353D5"/>
    <w:rsid w:val="00D36EC5"/>
    <w:rsid w:val="00D4101B"/>
    <w:rsid w:val="00D41310"/>
    <w:rsid w:val="00D418FE"/>
    <w:rsid w:val="00D5358D"/>
    <w:rsid w:val="00D62234"/>
    <w:rsid w:val="00D657B9"/>
    <w:rsid w:val="00D6606B"/>
    <w:rsid w:val="00D66739"/>
    <w:rsid w:val="00D74056"/>
    <w:rsid w:val="00D77BF1"/>
    <w:rsid w:val="00D77C9F"/>
    <w:rsid w:val="00D77E99"/>
    <w:rsid w:val="00D82897"/>
    <w:rsid w:val="00D8328E"/>
    <w:rsid w:val="00D855C6"/>
    <w:rsid w:val="00D86629"/>
    <w:rsid w:val="00D92A06"/>
    <w:rsid w:val="00D95D5C"/>
    <w:rsid w:val="00D96E31"/>
    <w:rsid w:val="00DA4755"/>
    <w:rsid w:val="00DB1888"/>
    <w:rsid w:val="00DB690E"/>
    <w:rsid w:val="00DC122D"/>
    <w:rsid w:val="00DC26DB"/>
    <w:rsid w:val="00DC71F6"/>
    <w:rsid w:val="00DD15DC"/>
    <w:rsid w:val="00DD3EC5"/>
    <w:rsid w:val="00DD511A"/>
    <w:rsid w:val="00DE0AF8"/>
    <w:rsid w:val="00DF022F"/>
    <w:rsid w:val="00DF1D11"/>
    <w:rsid w:val="00DF1D99"/>
    <w:rsid w:val="00DF41C0"/>
    <w:rsid w:val="00DF42C3"/>
    <w:rsid w:val="00DF53DB"/>
    <w:rsid w:val="00DF590C"/>
    <w:rsid w:val="00DF74A7"/>
    <w:rsid w:val="00E014AE"/>
    <w:rsid w:val="00E05B00"/>
    <w:rsid w:val="00E07784"/>
    <w:rsid w:val="00E107B7"/>
    <w:rsid w:val="00E13377"/>
    <w:rsid w:val="00E150CF"/>
    <w:rsid w:val="00E15778"/>
    <w:rsid w:val="00E16F4A"/>
    <w:rsid w:val="00E21C07"/>
    <w:rsid w:val="00E21D3D"/>
    <w:rsid w:val="00E231F9"/>
    <w:rsid w:val="00E240E8"/>
    <w:rsid w:val="00E263BE"/>
    <w:rsid w:val="00E27780"/>
    <w:rsid w:val="00E303EB"/>
    <w:rsid w:val="00E350B0"/>
    <w:rsid w:val="00E4444D"/>
    <w:rsid w:val="00E44B7D"/>
    <w:rsid w:val="00E52476"/>
    <w:rsid w:val="00E52749"/>
    <w:rsid w:val="00E53DA3"/>
    <w:rsid w:val="00E57599"/>
    <w:rsid w:val="00E67E63"/>
    <w:rsid w:val="00E719B7"/>
    <w:rsid w:val="00E75E8E"/>
    <w:rsid w:val="00E76375"/>
    <w:rsid w:val="00E80CCF"/>
    <w:rsid w:val="00E90220"/>
    <w:rsid w:val="00E94C22"/>
    <w:rsid w:val="00E94E94"/>
    <w:rsid w:val="00E955A3"/>
    <w:rsid w:val="00E97421"/>
    <w:rsid w:val="00EA0051"/>
    <w:rsid w:val="00EA063C"/>
    <w:rsid w:val="00EA382E"/>
    <w:rsid w:val="00EA5671"/>
    <w:rsid w:val="00EA5AC9"/>
    <w:rsid w:val="00EA6DF5"/>
    <w:rsid w:val="00EA7DA9"/>
    <w:rsid w:val="00EA7E00"/>
    <w:rsid w:val="00EA7E9B"/>
    <w:rsid w:val="00EB401A"/>
    <w:rsid w:val="00EC1366"/>
    <w:rsid w:val="00EC143A"/>
    <w:rsid w:val="00EC228F"/>
    <w:rsid w:val="00EC5387"/>
    <w:rsid w:val="00EC6946"/>
    <w:rsid w:val="00ED12B2"/>
    <w:rsid w:val="00ED1404"/>
    <w:rsid w:val="00ED2B14"/>
    <w:rsid w:val="00ED4B67"/>
    <w:rsid w:val="00ED59A9"/>
    <w:rsid w:val="00ED676D"/>
    <w:rsid w:val="00EE0EC1"/>
    <w:rsid w:val="00EE12F8"/>
    <w:rsid w:val="00EE3756"/>
    <w:rsid w:val="00EE628E"/>
    <w:rsid w:val="00EE67B1"/>
    <w:rsid w:val="00EF06E3"/>
    <w:rsid w:val="00EF2E46"/>
    <w:rsid w:val="00EF30D2"/>
    <w:rsid w:val="00F02226"/>
    <w:rsid w:val="00F02318"/>
    <w:rsid w:val="00F03E4B"/>
    <w:rsid w:val="00F1189B"/>
    <w:rsid w:val="00F14C67"/>
    <w:rsid w:val="00F1510B"/>
    <w:rsid w:val="00F1534E"/>
    <w:rsid w:val="00F15587"/>
    <w:rsid w:val="00F17276"/>
    <w:rsid w:val="00F20BDD"/>
    <w:rsid w:val="00F229F6"/>
    <w:rsid w:val="00F22CDA"/>
    <w:rsid w:val="00F27F1E"/>
    <w:rsid w:val="00F30F77"/>
    <w:rsid w:val="00F341BA"/>
    <w:rsid w:val="00F349AC"/>
    <w:rsid w:val="00F34C80"/>
    <w:rsid w:val="00F3704B"/>
    <w:rsid w:val="00F376AE"/>
    <w:rsid w:val="00F43DDB"/>
    <w:rsid w:val="00F456DE"/>
    <w:rsid w:val="00F46E9B"/>
    <w:rsid w:val="00F50459"/>
    <w:rsid w:val="00F64F0D"/>
    <w:rsid w:val="00F670CB"/>
    <w:rsid w:val="00F7065C"/>
    <w:rsid w:val="00F74F2A"/>
    <w:rsid w:val="00F81D51"/>
    <w:rsid w:val="00F824A6"/>
    <w:rsid w:val="00F83C6E"/>
    <w:rsid w:val="00F857A6"/>
    <w:rsid w:val="00F94FE6"/>
    <w:rsid w:val="00F96D6F"/>
    <w:rsid w:val="00FA0E91"/>
    <w:rsid w:val="00FA1398"/>
    <w:rsid w:val="00FA2D73"/>
    <w:rsid w:val="00FA708E"/>
    <w:rsid w:val="00FB052B"/>
    <w:rsid w:val="00FC1710"/>
    <w:rsid w:val="00FC1C13"/>
    <w:rsid w:val="00FC289A"/>
    <w:rsid w:val="00FC29C9"/>
    <w:rsid w:val="00FD207F"/>
    <w:rsid w:val="00FD2F3F"/>
    <w:rsid w:val="00FD6342"/>
    <w:rsid w:val="00FD6ECF"/>
    <w:rsid w:val="00FD72F4"/>
    <w:rsid w:val="00FE0A0D"/>
    <w:rsid w:val="00FE1D0E"/>
    <w:rsid w:val="00FF1D47"/>
    <w:rsid w:val="00FF3E2B"/>
    <w:rsid w:val="00FF4B3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8A30B1A"/>
  <w15:docId w15:val="{727E4EAF-0928-4A50-8553-CAA80EF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3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sz w:val="24"/>
      <w:szCs w:val="19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rFonts w:ascii="Arial" w:hAnsi="Arial"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3FB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basedOn w:val="DefaultParagraphFont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locked/>
    <w:rsid w:val="00BA1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C67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49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4610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-officers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unel.ac.uk/about/quality-assurance/programm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Suspensions%20and%20Withdraw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92218b7a6bf6d9e68eb333867bd61d5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8e644ad200f5229a9e16e31e5ff4f05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559BE-051C-4239-B23A-7EC7E01F5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4AD72-EA8C-4954-B816-8A406C9C80B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d28b7957-ae7c-417a-86e4-e9025a24b17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a42e66d-2638-45ed-aecb-9f33864254ca"/>
    <ds:schemaRef ds:uri="380bc2c3-1989-4979-9f6b-c2298707510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4BC53-10D8-484A-A46F-AA2BE9EA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031BB-5037-4364-84B1-B81F67C7E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752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 (core information) in a template format</vt:lpstr>
    </vt:vector>
  </TitlesOfParts>
  <Company>brunel university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 (core information) in a template format</dc:title>
  <dc:creator>Gillian Simpson</dc:creator>
  <cp:lastModifiedBy>Richard Dotor-Cespedes (Staff)</cp:lastModifiedBy>
  <cp:revision>5</cp:revision>
  <cp:lastPrinted>2018-01-31T09:37:00Z</cp:lastPrinted>
  <dcterms:created xsi:type="dcterms:W3CDTF">2022-08-12T12:00:00Z</dcterms:created>
  <dcterms:modified xsi:type="dcterms:W3CDTF">2022-09-05T12:27:00Z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0x010100B5A4C08D27C9458A8DBC831B2C0EF43F00629EAE96EB10D7499F8664ED3DF2393E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